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BC08" w14:textId="77777777" w:rsidR="0061275A" w:rsidRDefault="00876BC2">
      <w:pPr>
        <w:jc w:val="right"/>
        <w:rPr>
          <w:rFonts w:ascii="Calibri" w:hAnsi="Calibri" w:cs="Calibri"/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5D9D6" wp14:editId="5192A35C">
                <wp:simplePos x="0" y="0"/>
                <wp:positionH relativeFrom="column">
                  <wp:posOffset>3708400</wp:posOffset>
                </wp:positionH>
                <wp:positionV relativeFrom="paragraph">
                  <wp:posOffset>-467995</wp:posOffset>
                </wp:positionV>
                <wp:extent cx="5111750" cy="565785"/>
                <wp:effectExtent l="3175" t="8255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565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C7F4" w14:textId="77777777" w:rsidR="0086721A" w:rsidRDefault="0086721A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Adhérent </w:t>
                            </w:r>
                            <w:r>
                              <w:rPr>
                                <w:rFonts w:eastAsia="Calibri"/>
                                <w:b w:val="0"/>
                                <w:sz w:val="24"/>
                                <w:szCs w:val="24"/>
                              </w:rPr>
                              <w:t>(nom, prénom, n° portable) 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94D6AD" w14:textId="77777777" w:rsidR="0086721A" w:rsidRDefault="00867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5D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pt;margin-top:-36.85pt;width:402.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" stroked="f">
                <v:fill opacity="0"/>
                <v:textbox>
                  <w:txbxContent>
                    <w:p w14:paraId="6EC5C7F4" w14:textId="77777777" w:rsidR="0086721A" w:rsidRDefault="0086721A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eastAsia="Calibri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</w:rPr>
                        <w:t xml:space="preserve">Adhérent </w:t>
                      </w:r>
                      <w:r>
                        <w:rPr>
                          <w:rFonts w:eastAsia="Calibri"/>
                          <w:b w:val="0"/>
                          <w:sz w:val="24"/>
                          <w:szCs w:val="24"/>
                        </w:rPr>
                        <w:t>(nom, prénom, n° portable) 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t>:</w:t>
                      </w:r>
                    </w:p>
                    <w:p w14:paraId="3494D6AD" w14:textId="77777777" w:rsidR="0086721A" w:rsidRDefault="0086721A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191D83E" wp14:editId="53217181">
            <wp:simplePos x="0" y="0"/>
            <wp:positionH relativeFrom="column">
              <wp:posOffset>9792970</wp:posOffset>
            </wp:positionH>
            <wp:positionV relativeFrom="paragraph">
              <wp:posOffset>-483235</wp:posOffset>
            </wp:positionV>
            <wp:extent cx="407035" cy="47879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30350" r="72630" b="5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5A">
        <w:rPr>
          <w:rFonts w:ascii="Calibri" w:hAnsi="Calibri" w:cs="Calibri"/>
          <w:b/>
          <w:sz w:val="40"/>
          <w:szCs w:val="40"/>
        </w:rPr>
        <w:t>CONTRAT PAIN BIO AVEC LA FERME DU BOIS DU TREUIL</w:t>
      </w:r>
    </w:p>
    <w:p w14:paraId="04A842DF" w14:textId="03E4C7F6" w:rsidR="0061275A" w:rsidRDefault="0061275A">
      <w:pPr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Saison du 0</w:t>
      </w:r>
      <w:r w:rsidR="001354D6">
        <w:rPr>
          <w:rFonts w:ascii="Calibri" w:hAnsi="Calibri" w:cs="Calibri"/>
          <w:b/>
          <w:sz w:val="40"/>
          <w:szCs w:val="40"/>
        </w:rPr>
        <w:t>1</w:t>
      </w:r>
      <w:r>
        <w:rPr>
          <w:rFonts w:ascii="Calibri" w:hAnsi="Calibri" w:cs="Calibri"/>
          <w:b/>
          <w:sz w:val="40"/>
          <w:szCs w:val="40"/>
        </w:rPr>
        <w:t>/</w:t>
      </w:r>
      <w:r w:rsidR="0086721A">
        <w:rPr>
          <w:rFonts w:ascii="Calibri" w:hAnsi="Calibri" w:cs="Calibri"/>
          <w:b/>
          <w:sz w:val="40"/>
          <w:szCs w:val="40"/>
        </w:rPr>
        <w:t>10</w:t>
      </w:r>
      <w:r>
        <w:rPr>
          <w:rFonts w:ascii="Calibri" w:hAnsi="Calibri" w:cs="Calibri"/>
          <w:b/>
          <w:sz w:val="40"/>
          <w:szCs w:val="40"/>
        </w:rPr>
        <w:t>/20</w:t>
      </w:r>
      <w:r w:rsidR="001437E3">
        <w:rPr>
          <w:rFonts w:ascii="Calibri" w:hAnsi="Calibri" w:cs="Calibri"/>
          <w:b/>
          <w:sz w:val="40"/>
          <w:szCs w:val="40"/>
        </w:rPr>
        <w:t>20</w:t>
      </w:r>
      <w:r>
        <w:rPr>
          <w:rFonts w:ascii="Calibri" w:hAnsi="Calibri" w:cs="Calibri"/>
          <w:b/>
          <w:sz w:val="40"/>
          <w:szCs w:val="40"/>
        </w:rPr>
        <w:t xml:space="preserve"> au </w:t>
      </w:r>
      <w:r w:rsidR="001354D6">
        <w:rPr>
          <w:rFonts w:ascii="Calibri" w:hAnsi="Calibri" w:cs="Calibri"/>
          <w:b/>
          <w:sz w:val="40"/>
          <w:szCs w:val="40"/>
        </w:rPr>
        <w:t>3</w:t>
      </w:r>
      <w:r w:rsidR="0086721A">
        <w:rPr>
          <w:rFonts w:ascii="Calibri" w:hAnsi="Calibri" w:cs="Calibri"/>
          <w:b/>
          <w:sz w:val="40"/>
          <w:szCs w:val="40"/>
        </w:rPr>
        <w:t>1</w:t>
      </w:r>
      <w:r w:rsidR="00FA3BF1">
        <w:rPr>
          <w:rFonts w:ascii="Calibri" w:hAnsi="Calibri" w:cs="Calibri"/>
          <w:b/>
          <w:sz w:val="40"/>
          <w:szCs w:val="40"/>
        </w:rPr>
        <w:t>/0</w:t>
      </w:r>
      <w:r w:rsidR="0086721A">
        <w:rPr>
          <w:rFonts w:ascii="Calibri" w:hAnsi="Calibri" w:cs="Calibri"/>
          <w:b/>
          <w:sz w:val="40"/>
          <w:szCs w:val="40"/>
        </w:rPr>
        <w:t>3</w:t>
      </w:r>
      <w:r>
        <w:rPr>
          <w:rFonts w:ascii="Calibri" w:hAnsi="Calibri" w:cs="Calibri"/>
          <w:b/>
          <w:sz w:val="40"/>
          <w:szCs w:val="40"/>
        </w:rPr>
        <w:t>/20</w:t>
      </w:r>
      <w:r w:rsidR="00EB6AD8">
        <w:rPr>
          <w:rFonts w:ascii="Calibri" w:hAnsi="Calibri" w:cs="Calibri"/>
          <w:b/>
          <w:sz w:val="40"/>
          <w:szCs w:val="40"/>
        </w:rPr>
        <w:t>2</w:t>
      </w:r>
      <w:r w:rsidR="0086721A">
        <w:rPr>
          <w:rFonts w:ascii="Calibri" w:hAnsi="Calibri" w:cs="Calibri"/>
          <w:b/>
          <w:sz w:val="40"/>
          <w:szCs w:val="40"/>
        </w:rPr>
        <w:t>1</w:t>
      </w:r>
    </w:p>
    <w:p w14:paraId="461A0ED2" w14:textId="77777777" w:rsidR="0061275A" w:rsidRDefault="0061275A">
      <w:pPr>
        <w:suppressAutoHyphens/>
        <w:autoSpaceDE w:val="0"/>
        <w:rPr>
          <w:rFonts w:ascii="Verdana" w:eastAsia="Calibri" w:hAnsi="Verdana" w:cs="CenturyGothic"/>
          <w:b/>
          <w:bCs/>
          <w:u w:val="single"/>
          <w:lang w:eastAsia="ar-SA"/>
        </w:rPr>
      </w:pPr>
    </w:p>
    <w:p w14:paraId="70B775C3" w14:textId="77777777" w:rsidR="0061275A" w:rsidRDefault="0061275A">
      <w:pPr>
        <w:pStyle w:val="Titre1"/>
        <w:numPr>
          <w:ilvl w:val="0"/>
          <w:numId w:val="0"/>
        </w:numPr>
        <w:spacing w:after="120"/>
        <w:ind w:left="360"/>
        <w:rPr>
          <w:b w:val="0"/>
          <w:sz w:val="24"/>
          <w:szCs w:val="24"/>
        </w:rPr>
      </w:pPr>
      <w:r>
        <w:rPr>
          <w:sz w:val="28"/>
          <w:szCs w:val="28"/>
        </w:rPr>
        <w:t xml:space="preserve">Producteur : </w:t>
      </w:r>
      <w:r w:rsidR="001C72FA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EARL La Ferme du Bois du Treuil –</w:t>
      </w:r>
      <w:r w:rsidR="00A92ED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Le </w:t>
      </w:r>
      <w:proofErr w:type="spellStart"/>
      <w:r>
        <w:rPr>
          <w:b w:val="0"/>
          <w:sz w:val="24"/>
          <w:szCs w:val="24"/>
        </w:rPr>
        <w:t>Coudret</w:t>
      </w:r>
      <w:proofErr w:type="spellEnd"/>
      <w:r>
        <w:rPr>
          <w:b w:val="0"/>
          <w:sz w:val="24"/>
          <w:szCs w:val="24"/>
        </w:rPr>
        <w:t xml:space="preserve"> – 17700 St Saturn</w:t>
      </w:r>
      <w:r w:rsidR="003B300A">
        <w:rPr>
          <w:b w:val="0"/>
          <w:sz w:val="24"/>
          <w:szCs w:val="24"/>
        </w:rPr>
        <w:t>in du Bois  Tel : 07 71 05 13 58</w:t>
      </w:r>
    </w:p>
    <w:p w14:paraId="492DB41F" w14:textId="77777777" w:rsidR="00A120F5" w:rsidRDefault="00A120F5">
      <w:pPr>
        <w:ind w:left="426"/>
        <w:jc w:val="both"/>
        <w:rPr>
          <w:rFonts w:ascii="Arial" w:hAnsi="Arial" w:cs="Arial"/>
          <w:sz w:val="18"/>
          <w:szCs w:val="18"/>
          <w:lang w:eastAsia="fr-FR"/>
        </w:rPr>
      </w:pPr>
      <w:r w:rsidRPr="00A120F5">
        <w:rPr>
          <w:rFonts w:ascii="Arial" w:hAnsi="Arial" w:cs="Arial"/>
          <w:sz w:val="18"/>
          <w:szCs w:val="18"/>
          <w:lang w:eastAsia="fr-FR"/>
        </w:rPr>
        <w:t>La Ferme du Bois du Treuil est une exploitation agricole bio depuis 1998 qui produit et cultive ses propres céréales (blé, seigle, épeautre, engrain/petit épeautre, orge) et d’autres cultures</w:t>
      </w:r>
      <w:r w:rsidRPr="00A120F5">
        <w:rPr>
          <w:rFonts w:ascii="Arial" w:hAnsi="Arial" w:cs="Arial"/>
          <w:sz w:val="18"/>
          <w:szCs w:val="18"/>
          <w:lang w:eastAsia="fr-FR"/>
        </w:rPr>
        <w:br/>
        <w:t>(pois, tournesol, cameline, sarrasin, luzerne...). Ces céréales sont des variétés anciennes, moins productives, mais qui ont des qualités nutritionnelles intéressantes et des glutens plus</w:t>
      </w:r>
      <w:r w:rsidRPr="00A120F5">
        <w:rPr>
          <w:rFonts w:ascii="Arial" w:hAnsi="Arial" w:cs="Arial"/>
          <w:sz w:val="18"/>
          <w:szCs w:val="18"/>
          <w:lang w:eastAsia="fr-FR"/>
        </w:rPr>
        <w:br/>
        <w:t>facilement digestibles que les variétés modernes. La ferme est équipée d’un moulin à meule de pierre et d’un four à bois qui permet la production de différents pains. Jean-Marie et</w:t>
      </w:r>
      <w:r w:rsidRPr="00A120F5">
        <w:rPr>
          <w:rFonts w:ascii="Arial" w:hAnsi="Arial" w:cs="Arial"/>
          <w:sz w:val="18"/>
          <w:szCs w:val="18"/>
          <w:lang w:eastAsia="fr-FR"/>
        </w:rPr>
        <w:br/>
        <w:t>Antoine y sont associés et sont accompagnés de Julien, actuellement en stage.</w:t>
      </w:r>
    </w:p>
    <w:p w14:paraId="7963F3E2" w14:textId="77777777" w:rsidR="00A120F5" w:rsidRDefault="00202793" w:rsidP="00202793">
      <w:pPr>
        <w:tabs>
          <w:tab w:val="left" w:pos="6471"/>
        </w:tabs>
        <w:ind w:left="426"/>
        <w:jc w:val="both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ab/>
      </w:r>
    </w:p>
    <w:p w14:paraId="0A901127" w14:textId="77777777" w:rsidR="0061275A" w:rsidRDefault="0061275A">
      <w:pPr>
        <w:pStyle w:val="Titre1"/>
        <w:numPr>
          <w:ilvl w:val="0"/>
          <w:numId w:val="0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Produits et tarifs :</w:t>
      </w:r>
    </w:p>
    <w:p w14:paraId="53EEB5F2" w14:textId="77777777" w:rsidR="0061275A" w:rsidRDefault="0061275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fr-FR"/>
        </w:rPr>
        <w:sectPr w:rsidR="0061275A">
          <w:footerReference w:type="default" r:id="rId9"/>
          <w:headerReference w:type="first" r:id="rId10"/>
          <w:footerReference w:type="first" r:id="rId11"/>
          <w:pgSz w:w="16840" w:h="11900" w:orient="landscape"/>
          <w:pgMar w:top="720" w:right="720" w:bottom="720" w:left="720" w:header="568" w:footer="107" w:gutter="0"/>
          <w:cols w:space="708"/>
          <w:titlePg/>
          <w:docGrid w:linePitch="326"/>
        </w:sectPr>
      </w:pPr>
    </w:p>
    <w:p w14:paraId="07C6E846" w14:textId="77777777" w:rsidR="0061275A" w:rsidRDefault="0061275A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0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>Pain</w:t>
      </w:r>
      <w:r w:rsidR="008C284B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de </w:t>
      </w:r>
      <w:r w:rsidR="008C284B" w:rsidRPr="00327598">
        <w:rPr>
          <w:rFonts w:ascii="Arial" w:eastAsia="Times New Roman" w:hAnsi="Arial" w:cs="Arial"/>
          <w:b/>
          <w:caps/>
          <w:sz w:val="20"/>
          <w:szCs w:val="22"/>
          <w:lang w:eastAsia="fr-FR"/>
        </w:rPr>
        <w:t>campagne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à la f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arine de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blé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 :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2,7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 w:rsidR="00352A0E">
        <w:rPr>
          <w:rFonts w:ascii="Arial" w:eastAsia="Times New Roman" w:hAnsi="Arial" w:cs="Arial"/>
          <w:sz w:val="20"/>
          <w:szCs w:val="22"/>
          <w:lang w:eastAsia="fr-FR"/>
        </w:rPr>
        <w:t xml:space="preserve"> la boule de 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>500 g</w:t>
      </w:r>
      <w:r w:rsidR="00352A0E" w:rsidRPr="00352A0E">
        <w:rPr>
          <w:rFonts w:ascii="Arial" w:eastAsia="Times New Roman" w:hAnsi="Arial" w:cs="Arial"/>
          <w:sz w:val="20"/>
          <w:szCs w:val="22"/>
          <w:lang w:eastAsia="fr-FR"/>
        </w:rPr>
        <w:t>, ou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4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,70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€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1 kg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, </w:t>
      </w:r>
    </w:p>
    <w:p w14:paraId="74C9735C" w14:textId="77777777" w:rsidR="0061275A" w:rsidRDefault="00327598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0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>Pain aux GRAINES à la f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arine de blé avec des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graines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de lin, tournesol et sésame :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 </w:t>
      </w:r>
      <w:r w:rsidR="00E4311F">
        <w:rPr>
          <w:rFonts w:ascii="Arial" w:eastAsia="Times New Roman" w:hAnsi="Arial" w:cs="Arial"/>
          <w:b/>
          <w:sz w:val="20"/>
          <w:szCs w:val="22"/>
          <w:lang w:eastAsia="fr-FR"/>
        </w:rPr>
        <w:t>3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,2</w:t>
      </w:r>
      <w:r w:rsidR="008C284B">
        <w:rPr>
          <w:rFonts w:ascii="Arial" w:eastAsia="Times New Roman" w:hAnsi="Arial" w:cs="Arial"/>
          <w:b/>
          <w:sz w:val="20"/>
          <w:szCs w:val="22"/>
          <w:lang w:eastAsia="fr-FR"/>
        </w:rPr>
        <w:t>0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€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>500 g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 ou 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>5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,5</w:t>
      </w:r>
      <w:r w:rsidR="00E4311F">
        <w:rPr>
          <w:rFonts w:ascii="Arial" w:eastAsia="Times New Roman" w:hAnsi="Arial" w:cs="Arial"/>
          <w:b/>
          <w:sz w:val="20"/>
          <w:szCs w:val="22"/>
          <w:lang w:eastAsia="fr-FR"/>
        </w:rPr>
        <w:t>0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€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>1 kg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 </w:t>
      </w:r>
    </w:p>
    <w:p w14:paraId="6F5B7785" w14:textId="77777777" w:rsidR="00352A0E" w:rsidRDefault="0061275A" w:rsidP="00352A0E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0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Pain </w:t>
      </w:r>
      <w:r w:rsidR="00352A0E" w:rsidRPr="00327598">
        <w:rPr>
          <w:rFonts w:ascii="Arial" w:eastAsia="Times New Roman" w:hAnsi="Arial" w:cs="Arial"/>
          <w:b/>
          <w:caps/>
          <w:sz w:val="20"/>
          <w:szCs w:val="22"/>
          <w:lang w:eastAsia="fr-FR"/>
        </w:rPr>
        <w:t>C</w:t>
      </w:r>
      <w:r w:rsidR="008C284B" w:rsidRPr="00327598">
        <w:rPr>
          <w:rFonts w:ascii="Arial" w:eastAsia="Times New Roman" w:hAnsi="Arial" w:cs="Arial"/>
          <w:b/>
          <w:caps/>
          <w:sz w:val="20"/>
          <w:szCs w:val="22"/>
          <w:lang w:eastAsia="fr-FR"/>
        </w:rPr>
        <w:t>omplet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à la f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arine de blé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avec </w:t>
      </w:r>
      <w:r w:rsidR="00352A0E" w:rsidRPr="00352A0E">
        <w:rPr>
          <w:rFonts w:ascii="Arial" w:hAnsi="Arial" w:cs="Arial"/>
          <w:b/>
          <w:sz w:val="20"/>
          <w:szCs w:val="20"/>
        </w:rPr>
        <w:t>un levain de son d'engrain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 :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2,7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 w:rsidR="00352A0E">
        <w:rPr>
          <w:rFonts w:ascii="Arial" w:eastAsia="Times New Roman" w:hAnsi="Arial" w:cs="Arial"/>
          <w:sz w:val="20"/>
          <w:szCs w:val="22"/>
          <w:lang w:eastAsia="fr-FR"/>
        </w:rPr>
        <w:t xml:space="preserve"> la boule de 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>500 g</w:t>
      </w:r>
      <w:r w:rsidR="00352A0E" w:rsidRPr="00352A0E">
        <w:rPr>
          <w:rFonts w:ascii="Arial" w:eastAsia="Times New Roman" w:hAnsi="Arial" w:cs="Arial"/>
          <w:sz w:val="20"/>
          <w:szCs w:val="22"/>
          <w:lang w:eastAsia="fr-FR"/>
        </w:rPr>
        <w:t>, ou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4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,7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 w:rsidR="00352A0E">
        <w:rPr>
          <w:rFonts w:ascii="Arial" w:eastAsia="Times New Roman" w:hAnsi="Arial" w:cs="Arial"/>
          <w:sz w:val="20"/>
          <w:szCs w:val="22"/>
          <w:lang w:eastAsia="fr-FR"/>
        </w:rPr>
        <w:t xml:space="preserve"> le pain moulé de </w:t>
      </w:r>
      <w:r w:rsidR="00352A0E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1 kg, </w:t>
      </w:r>
    </w:p>
    <w:p w14:paraId="23052720" w14:textId="77777777" w:rsidR="0061275A" w:rsidRDefault="0061275A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0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Pain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aux NOIX à la f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arine de blé avec des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noix entières : 3,60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€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500 g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ou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6,1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1 kg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</w:t>
      </w:r>
    </w:p>
    <w:p w14:paraId="17BAA934" w14:textId="77777777" w:rsidR="0061275A" w:rsidRDefault="0061275A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0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Pain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d’EPEAUTRE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à la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farine et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levain d’épeautre :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3,7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500 g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ou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5,9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1 kg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</w:t>
      </w:r>
    </w:p>
    <w:p w14:paraId="6EF9FAAB" w14:textId="77777777" w:rsidR="0061275A" w:rsidRDefault="0061275A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0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Pain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d’ENGRAIN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à la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f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arine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et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levain d’engrain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 (contient peu de gluten) : </w:t>
      </w:r>
      <w:r w:rsidR="00E4311F">
        <w:rPr>
          <w:rFonts w:ascii="Arial" w:eastAsia="Times New Roman" w:hAnsi="Arial" w:cs="Arial"/>
          <w:b/>
          <w:sz w:val="20"/>
          <w:szCs w:val="22"/>
          <w:lang w:eastAsia="fr-FR"/>
        </w:rPr>
        <w:t>4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,20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€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500 g</w:t>
      </w:r>
      <w:r w:rsidR="008C284B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, </w:t>
      </w:r>
      <w:r w:rsidR="008C284B" w:rsidRPr="00352A0E">
        <w:rPr>
          <w:rFonts w:ascii="Arial" w:eastAsia="Times New Roman" w:hAnsi="Arial" w:cs="Arial"/>
          <w:sz w:val="20"/>
          <w:szCs w:val="22"/>
          <w:lang w:eastAsia="fr-FR"/>
        </w:rPr>
        <w:t>ou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7,10</w:t>
      </w:r>
      <w:r w:rsidR="008C284B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€</w:t>
      </w:r>
      <w:r w:rsidR="008C284B"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 w:rsidR="008C284B">
        <w:rPr>
          <w:rFonts w:ascii="Arial" w:eastAsia="Times New Roman" w:hAnsi="Arial" w:cs="Arial"/>
          <w:b/>
          <w:sz w:val="20"/>
          <w:szCs w:val="22"/>
          <w:lang w:eastAsia="fr-FR"/>
        </w:rPr>
        <w:t>1 kg,</w:t>
      </w:r>
    </w:p>
    <w:p w14:paraId="0712569B" w14:textId="77777777" w:rsidR="0061275A" w:rsidRDefault="0061275A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0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Pain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au SARRAZIN à la f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arine de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sarrasin et u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n levain de riz,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c’est un pain sans gluten :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3,7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>
        <w:rPr>
          <w:rFonts w:ascii="Arial" w:eastAsia="Times New Roman" w:hAnsi="Arial" w:cs="Arial"/>
          <w:sz w:val="20"/>
          <w:szCs w:val="22"/>
          <w:lang w:eastAsia="fr-FR"/>
        </w:rPr>
        <w:t xml:space="preserve"> le pain de </w:t>
      </w:r>
      <w:r>
        <w:rPr>
          <w:rFonts w:ascii="Arial" w:eastAsia="Times New Roman" w:hAnsi="Arial" w:cs="Arial"/>
          <w:b/>
          <w:sz w:val="20"/>
          <w:szCs w:val="22"/>
          <w:lang w:eastAsia="fr-FR"/>
        </w:rPr>
        <w:t>500 g</w:t>
      </w:r>
    </w:p>
    <w:p w14:paraId="65911BBF" w14:textId="77777777" w:rsidR="0061275A" w:rsidRDefault="00352A0E">
      <w:pPr>
        <w:pStyle w:val="Paragraphedeliste"/>
        <w:numPr>
          <w:ilvl w:val="0"/>
          <w:numId w:val="27"/>
        </w:numPr>
        <w:spacing w:after="120"/>
        <w:ind w:left="425" w:hanging="357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>BRIOCHE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 xml:space="preserve"> au levain :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 </w:t>
      </w:r>
      <w:r w:rsidR="00327598">
        <w:rPr>
          <w:rFonts w:ascii="Arial" w:eastAsia="Times New Roman" w:hAnsi="Arial" w:cs="Arial"/>
          <w:b/>
          <w:sz w:val="20"/>
          <w:szCs w:val="22"/>
          <w:lang w:eastAsia="fr-FR"/>
        </w:rPr>
        <w:t>4,</w:t>
      </w:r>
      <w:r w:rsidR="009474AE">
        <w:rPr>
          <w:rFonts w:ascii="Arial" w:eastAsia="Times New Roman" w:hAnsi="Arial" w:cs="Arial"/>
          <w:b/>
          <w:sz w:val="20"/>
          <w:szCs w:val="22"/>
          <w:lang w:eastAsia="fr-FR"/>
        </w:rPr>
        <w:t>5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>0 €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 la brioche</w:t>
      </w:r>
      <w:r w:rsidR="0061275A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61275A">
        <w:rPr>
          <w:rFonts w:ascii="Arial" w:eastAsia="Times New Roman" w:hAnsi="Arial" w:cs="Arial"/>
          <w:sz w:val="20"/>
          <w:szCs w:val="22"/>
          <w:lang w:eastAsia="fr-FR"/>
        </w:rPr>
        <w:t xml:space="preserve">de </w:t>
      </w:r>
      <w:r w:rsidR="0061275A">
        <w:rPr>
          <w:rFonts w:ascii="Arial" w:eastAsia="Times New Roman" w:hAnsi="Arial" w:cs="Arial"/>
          <w:b/>
          <w:sz w:val="20"/>
          <w:szCs w:val="22"/>
          <w:lang w:eastAsia="fr-FR"/>
        </w:rPr>
        <w:t>400 g</w:t>
      </w:r>
    </w:p>
    <w:p w14:paraId="0AE26B5F" w14:textId="77777777" w:rsidR="0061275A" w:rsidRDefault="0061275A">
      <w:pPr>
        <w:tabs>
          <w:tab w:val="left" w:leader="dot" w:pos="4111"/>
          <w:tab w:val="left" w:leader="dot" w:pos="7371"/>
        </w:tabs>
        <w:spacing w:after="120"/>
        <w:ind w:left="7365" w:hanging="7365"/>
        <w:rPr>
          <w:rFonts w:ascii="Arial" w:hAnsi="Arial" w:cs="Arial"/>
          <w:sz w:val="20"/>
          <w:szCs w:val="20"/>
        </w:rPr>
      </w:pPr>
    </w:p>
    <w:p w14:paraId="2B3DCE17" w14:textId="77777777" w:rsidR="00807B93" w:rsidRDefault="00352A0E" w:rsidP="008C284B">
      <w:pPr>
        <w:spacing w:after="120"/>
        <w:ind w:left="425"/>
        <w:jc w:val="both"/>
        <w:rPr>
          <w:rFonts w:ascii="Arial" w:hAnsi="Arial" w:cs="Arial"/>
          <w:sz w:val="20"/>
          <w:szCs w:val="20"/>
        </w:rPr>
        <w:sectPr w:rsidR="00807B93" w:rsidSect="00B05EF9">
          <w:type w:val="continuous"/>
          <w:pgSz w:w="16840" w:h="11900" w:orient="landscape"/>
          <w:pgMar w:top="624" w:right="720" w:bottom="720" w:left="624" w:header="567" w:footer="108" w:gutter="0"/>
          <w:cols w:num="2" w:space="112"/>
          <w:titlePg/>
          <w:docGrid w:linePitch="326"/>
        </w:sectPr>
      </w:pPr>
      <w:r>
        <w:rPr>
          <w:rFonts w:ascii="Arial" w:eastAsia="Times New Roman" w:hAnsi="Arial" w:cs="Arial"/>
          <w:b/>
          <w:sz w:val="20"/>
          <w:szCs w:val="22"/>
          <w:lang w:eastAsia="fr-FR"/>
        </w:rPr>
        <w:tab/>
        <w:t xml:space="preserve"> </w:t>
      </w:r>
    </w:p>
    <w:p w14:paraId="7D181321" w14:textId="77777777" w:rsidR="0061275A" w:rsidRDefault="0061275A">
      <w:pPr>
        <w:tabs>
          <w:tab w:val="left" w:leader="dot" w:pos="4111"/>
          <w:tab w:val="left" w:leader="dot" w:pos="7371"/>
        </w:tabs>
        <w:rPr>
          <w:rFonts w:ascii="Arial" w:hAnsi="Arial" w:cs="Arial"/>
          <w:b/>
          <w:sz w:val="20"/>
          <w:szCs w:val="20"/>
        </w:rPr>
      </w:pPr>
    </w:p>
    <w:p w14:paraId="1FA2E3D5" w14:textId="0A672E00" w:rsidR="0061275A" w:rsidRPr="009A5EFE" w:rsidRDefault="0061275A" w:rsidP="003639D2">
      <w:pPr>
        <w:tabs>
          <w:tab w:val="left" w:leader="dot" w:pos="4111"/>
          <w:tab w:val="left" w:leader="dot" w:pos="7371"/>
        </w:tabs>
        <w:ind w:left="7799" w:hanging="7799"/>
        <w:rPr>
          <w:rFonts w:ascii="Arial" w:hAnsi="Arial" w:cs="Arial"/>
          <w:color w:val="FF0000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Dates de </w:t>
      </w:r>
      <w:r w:rsidR="00A92ED1">
        <w:rPr>
          <w:rFonts w:ascii="Arial" w:hAnsi="Arial" w:cs="Arial"/>
          <w:b/>
          <w:bCs/>
          <w:sz w:val="22"/>
          <w:szCs w:val="20"/>
        </w:rPr>
        <w:t>vacances des boulangers</w:t>
      </w:r>
      <w:r>
        <w:rPr>
          <w:rFonts w:ascii="Arial" w:hAnsi="Arial" w:cs="Arial"/>
          <w:b/>
          <w:bCs/>
          <w:sz w:val="22"/>
          <w:szCs w:val="20"/>
        </w:rPr>
        <w:t xml:space="preserve"> :</w:t>
      </w:r>
      <w:r w:rsidR="00C6653E">
        <w:rPr>
          <w:rFonts w:ascii="Arial" w:hAnsi="Arial" w:cs="Arial"/>
          <w:b/>
          <w:bCs/>
          <w:sz w:val="22"/>
          <w:szCs w:val="20"/>
        </w:rPr>
        <w:t xml:space="preserve"> </w:t>
      </w:r>
      <w:r w:rsidR="009A5EFE" w:rsidRPr="009A5EFE">
        <w:rPr>
          <w:rFonts w:ascii="Arial" w:hAnsi="Arial" w:cs="Arial"/>
          <w:sz w:val="22"/>
          <w:szCs w:val="20"/>
        </w:rPr>
        <w:t>vacances scolaires de Noël</w:t>
      </w:r>
    </w:p>
    <w:p w14:paraId="470B2C2F" w14:textId="77777777" w:rsidR="0061275A" w:rsidRPr="009A5EFE" w:rsidRDefault="0061275A" w:rsidP="006779FE">
      <w:pPr>
        <w:tabs>
          <w:tab w:val="left" w:leader="dot" w:pos="4111"/>
          <w:tab w:val="left" w:leader="dot" w:pos="7371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  <w:szCs w:val="20"/>
        </w:rPr>
        <w:t xml:space="preserve">Nombre total de semaines sur la période : </w:t>
      </w:r>
      <w:r w:rsidR="003639D2" w:rsidRPr="00F612B3">
        <w:rPr>
          <w:rFonts w:ascii="Arial" w:hAnsi="Arial" w:cs="Arial"/>
          <w:sz w:val="22"/>
          <w:szCs w:val="20"/>
        </w:rPr>
        <w:t>…</w:t>
      </w:r>
      <w:r w:rsidR="00F612B3" w:rsidRPr="009A5EFE">
        <w:rPr>
          <w:rFonts w:ascii="Arial" w:hAnsi="Arial" w:cs="Arial"/>
          <w:color w:val="000000" w:themeColor="text1"/>
          <w:sz w:val="22"/>
          <w:szCs w:val="20"/>
        </w:rPr>
        <w:t>2</w:t>
      </w:r>
      <w:r w:rsidR="00C41710" w:rsidRPr="009A5EFE">
        <w:rPr>
          <w:rFonts w:ascii="Arial" w:hAnsi="Arial" w:cs="Arial"/>
          <w:color w:val="000000" w:themeColor="text1"/>
          <w:sz w:val="22"/>
          <w:szCs w:val="20"/>
        </w:rPr>
        <w:t>2</w:t>
      </w:r>
      <w:r w:rsidR="003639D2" w:rsidRPr="009A5EFE">
        <w:rPr>
          <w:rFonts w:ascii="Arial" w:hAnsi="Arial" w:cs="Arial"/>
          <w:color w:val="000000" w:themeColor="text1"/>
          <w:sz w:val="22"/>
          <w:szCs w:val="20"/>
        </w:rPr>
        <w:t>.</w:t>
      </w:r>
    </w:p>
    <w:p w14:paraId="12AADDB2" w14:textId="77777777" w:rsidR="0061275A" w:rsidRDefault="0061275A">
      <w:pPr>
        <w:tabs>
          <w:tab w:val="left" w:leader="dot" w:pos="4111"/>
        </w:tabs>
        <w:rPr>
          <w:rFonts w:ascii="Arial" w:hAnsi="Arial" w:cs="Arial"/>
          <w:b/>
          <w:bCs/>
        </w:rPr>
      </w:pPr>
    </w:p>
    <w:p w14:paraId="4007A83E" w14:textId="77777777" w:rsidR="0061275A" w:rsidRDefault="0061275A">
      <w:pPr>
        <w:tabs>
          <w:tab w:val="left" w:leader="dot" w:pos="41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Dates de distribution et choix du </w:t>
      </w:r>
      <w:r w:rsidR="009F2BA5">
        <w:rPr>
          <w:rFonts w:ascii="Arial" w:hAnsi="Arial" w:cs="Arial"/>
          <w:b/>
          <w:bCs/>
        </w:rPr>
        <w:t>pain</w:t>
      </w:r>
      <w:r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F612B3">
        <w:rPr>
          <w:rFonts w:ascii="Arial" w:hAnsi="Arial" w:cs="Arial"/>
          <w:sz w:val="22"/>
          <w:szCs w:val="20"/>
        </w:rPr>
        <w:t>cf</w:t>
      </w:r>
      <w:proofErr w:type="spellEnd"/>
      <w:r w:rsidRPr="00F612B3">
        <w:rPr>
          <w:rFonts w:ascii="Arial" w:hAnsi="Arial" w:cs="Arial"/>
          <w:sz w:val="22"/>
          <w:szCs w:val="20"/>
        </w:rPr>
        <w:t xml:space="preserve"> page 2</w:t>
      </w:r>
      <w:r w:rsidRPr="00F612B3">
        <w:rPr>
          <w:rFonts w:ascii="Arial" w:hAnsi="Arial" w:cs="Arial"/>
          <w:i/>
          <w:sz w:val="20"/>
          <w:szCs w:val="18"/>
        </w:rPr>
        <w:t xml:space="preserve">   </w:t>
      </w:r>
    </w:p>
    <w:p w14:paraId="00CE1D4E" w14:textId="77777777" w:rsidR="0061275A" w:rsidRDefault="0061275A">
      <w:pPr>
        <w:tabs>
          <w:tab w:val="left" w:leader="dot" w:pos="4111"/>
        </w:tabs>
        <w:rPr>
          <w:rFonts w:ascii="Arial" w:hAnsi="Arial" w:cs="Arial"/>
          <w:sz w:val="20"/>
          <w:szCs w:val="20"/>
        </w:rPr>
      </w:pPr>
    </w:p>
    <w:p w14:paraId="7E46F773" w14:textId="77777777" w:rsidR="0061275A" w:rsidRDefault="0061275A" w:rsidP="0014598A">
      <w:pPr>
        <w:tabs>
          <w:tab w:val="left" w:leader="dot" w:pos="411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Montant total à régler </w:t>
      </w:r>
      <w:r>
        <w:rPr>
          <w:rFonts w:ascii="Arial" w:hAnsi="Arial" w:cs="Arial"/>
        </w:rPr>
        <w:t>par chèque à l’ordre de : La Ferme du Bois du Treuil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8FE6E0" w14:textId="77777777" w:rsidR="0014598A" w:rsidRPr="0014598A" w:rsidRDefault="0014598A" w:rsidP="0014598A">
      <w:pPr>
        <w:tabs>
          <w:tab w:val="left" w:leader="dot" w:pos="4111"/>
        </w:tabs>
        <w:rPr>
          <w:rFonts w:ascii="Arial" w:hAnsi="Arial" w:cs="Arial"/>
        </w:rPr>
      </w:pPr>
    </w:p>
    <w:p w14:paraId="4298D433" w14:textId="77777777" w:rsidR="0061275A" w:rsidRDefault="0061275A">
      <w:pPr>
        <w:tabs>
          <w:tab w:val="left" w:pos="3686"/>
          <w:tab w:val="left" w:pos="4111"/>
          <w:tab w:val="left" w:pos="5103"/>
          <w:tab w:val="left" w:pos="7371"/>
          <w:tab w:val="left" w:pos="8364"/>
          <w:tab w:val="left" w:pos="9356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TOTAL</w:t>
      </w:r>
      <w:r>
        <w:rPr>
          <w:rFonts w:ascii="Verdana" w:hAnsi="Verdana" w:cs="Verdana"/>
          <w:b/>
          <w:bCs/>
          <w:sz w:val="20"/>
          <w:szCs w:val="20"/>
        </w:rPr>
        <w:tab/>
        <w:t>= ………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€, soit </w:t>
      </w:r>
      <w:r w:rsidR="00327598">
        <w:rPr>
          <w:rFonts w:ascii="Verdana" w:hAnsi="Verdana" w:cs="Verdana"/>
          <w:b/>
          <w:bCs/>
          <w:sz w:val="20"/>
          <w:szCs w:val="20"/>
        </w:rPr>
        <w:t>……</w:t>
      </w:r>
      <w:r>
        <w:rPr>
          <w:rFonts w:ascii="Verdana" w:hAnsi="Verdana" w:cs="Verdana"/>
          <w:b/>
          <w:bCs/>
          <w:sz w:val="20"/>
          <w:szCs w:val="20"/>
        </w:rPr>
        <w:t xml:space="preserve"> chèques </w:t>
      </w:r>
      <w:r w:rsidR="00C4729D">
        <w:rPr>
          <w:rFonts w:ascii="Verdana" w:hAnsi="Verdana" w:cs="Verdana"/>
          <w:b/>
          <w:bCs/>
          <w:sz w:val="20"/>
          <w:szCs w:val="20"/>
        </w:rPr>
        <w:t>(</w:t>
      </w:r>
      <w:r w:rsidR="00327598">
        <w:rPr>
          <w:rFonts w:ascii="Verdana" w:hAnsi="Verdana" w:cs="Verdana"/>
          <w:b/>
          <w:bCs/>
          <w:sz w:val="20"/>
          <w:szCs w:val="20"/>
        </w:rPr>
        <w:t xml:space="preserve">6 </w:t>
      </w:r>
      <w:r w:rsidR="00C4729D">
        <w:rPr>
          <w:rFonts w:ascii="Verdana" w:hAnsi="Verdana" w:cs="Verdana"/>
          <w:b/>
          <w:bCs/>
          <w:sz w:val="20"/>
          <w:szCs w:val="20"/>
        </w:rPr>
        <w:t>max)</w:t>
      </w:r>
      <w:r w:rsidR="00C10A7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d’un montant de …….. €</w:t>
      </w:r>
    </w:p>
    <w:p w14:paraId="7C118489" w14:textId="77777777" w:rsidR="0061275A" w:rsidRDefault="0061275A">
      <w:pPr>
        <w:tabs>
          <w:tab w:val="left" w:pos="4111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14:paraId="47167E12" w14:textId="77777777" w:rsidR="0061275A" w:rsidRDefault="0061275A">
      <w:pPr>
        <w:tabs>
          <w:tab w:val="left" w:pos="4111"/>
        </w:tabs>
        <w:rPr>
          <w:rFonts w:ascii="Calibri" w:eastAsia="Lucida Sans Unicode" w:hAnsi="Calibri" w:cs="Calibri"/>
          <w:kern w:val="1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Signature de l’adhérent :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Signature de l’agriculteur :</w:t>
      </w:r>
    </w:p>
    <w:p w14:paraId="44EF4D95" w14:textId="77777777" w:rsidR="0061275A" w:rsidRDefault="0061275A">
      <w:pPr>
        <w:tabs>
          <w:tab w:val="left" w:leader="dot" w:pos="4111"/>
        </w:tabs>
        <w:rPr>
          <w:rFonts w:ascii="Arial" w:hAnsi="Arial" w:cs="Arial"/>
          <w:b/>
          <w:bCs/>
        </w:rPr>
      </w:pPr>
    </w:p>
    <w:p w14:paraId="2B802D30" w14:textId="77777777" w:rsidR="001E4687" w:rsidRDefault="001E4687">
      <w:pPr>
        <w:tabs>
          <w:tab w:val="left" w:leader="dot" w:pos="4111"/>
        </w:tabs>
        <w:rPr>
          <w:rFonts w:ascii="Arial" w:hAnsi="Arial" w:cs="Arial"/>
          <w:b/>
          <w:bCs/>
        </w:rPr>
      </w:pPr>
    </w:p>
    <w:p w14:paraId="6F525F07" w14:textId="77777777" w:rsidR="002B7FFA" w:rsidRDefault="002B7FFA">
      <w:pPr>
        <w:tabs>
          <w:tab w:val="left" w:leader="dot" w:pos="4111"/>
        </w:tabs>
        <w:rPr>
          <w:rFonts w:ascii="Arial" w:hAnsi="Arial" w:cs="Arial"/>
          <w:b/>
          <w:bCs/>
        </w:rPr>
      </w:pPr>
    </w:p>
    <w:p w14:paraId="46149284" w14:textId="6CE40731" w:rsidR="0061275A" w:rsidRDefault="0061275A">
      <w:pPr>
        <w:tabs>
          <w:tab w:val="left" w:leader="dot" w:pos="41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Dates de distribution et choix du pa</w:t>
      </w:r>
      <w:r w:rsidR="00C10A7B"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sz w:val="20"/>
          <w:szCs w:val="20"/>
        </w:rPr>
        <w:t> : indiquez le nombre et le type de pain pour chaque semaine, e</w:t>
      </w:r>
      <w:r w:rsidR="003639D2">
        <w:rPr>
          <w:rFonts w:ascii="Arial" w:hAnsi="Arial" w:cs="Arial"/>
          <w:sz w:val="20"/>
          <w:szCs w:val="20"/>
        </w:rPr>
        <w:t>n tenant compte de vos absences</w:t>
      </w:r>
    </w:p>
    <w:p w14:paraId="02F4C184" w14:textId="02B088D9" w:rsidR="0086721A" w:rsidRDefault="0086721A">
      <w:pPr>
        <w:tabs>
          <w:tab w:val="left" w:leader="dot" w:pos="4111"/>
        </w:tabs>
        <w:rPr>
          <w:rFonts w:ascii="Arial" w:hAnsi="Arial" w:cs="Arial"/>
          <w:sz w:val="20"/>
          <w:szCs w:val="20"/>
        </w:rPr>
      </w:pPr>
    </w:p>
    <w:tbl>
      <w:tblPr>
        <w:tblW w:w="15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72"/>
        <w:gridCol w:w="1134"/>
      </w:tblGrid>
      <w:tr w:rsidR="00031D78" w:rsidRPr="0086721A" w14:paraId="5924296D" w14:textId="77777777" w:rsidTr="00031D78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3D71" w14:textId="2999A1C1" w:rsidR="00031D78" w:rsidRPr="0086721A" w:rsidRDefault="00031D78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oct</w:t>
            </w:r>
            <w:proofErr w:type="spellEnd"/>
            <w:proofErr w:type="gramEnd"/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2020 mars 2021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6000D" w14:textId="77777777" w:rsidR="00031D78" w:rsidRPr="0086721A" w:rsidRDefault="00031D78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Prix à l'unité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CD10F" w14:textId="7777777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CFA39" w14:textId="7777777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84B60" w14:textId="7777777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08693" w14:textId="7777777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7BA66" w14:textId="7777777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6C4C7" w14:textId="6FD18A21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7EB85" w14:textId="5E40022F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3365E" w14:textId="7629C56B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98119" w14:textId="407E53CE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A8AD4" w14:textId="72F9BE5C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CAC53" w14:textId="62F51F7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BC6AA" w14:textId="6198A00B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151C9" w14:textId="46777172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B4052" w14:textId="15F1DE94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F5B63" w14:textId="1228E4DF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1B763" w14:textId="326FCEF5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52350" w14:textId="39D5901C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87F71" w14:textId="47BADF60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DE18C" w14:textId="4E4F4659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2AD58" w14:textId="4A087F2E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101FA" w14:textId="665F6D48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5BB26" w14:textId="4CD0CD93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966CA" w14:textId="59C0A9B6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91FE3" w14:textId="0B88BAE1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90C67" w14:textId="506E0E24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D8318" w14:textId="217841BA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8AE19F" w14:textId="77777777" w:rsidR="00031D78" w:rsidRPr="0086721A" w:rsidRDefault="00031D78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total</w:t>
            </w:r>
            <w:proofErr w:type="gramEnd"/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nb de pain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E698D" w14:textId="77777777" w:rsidR="00031D78" w:rsidRPr="0086721A" w:rsidRDefault="00031D78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total</w:t>
            </w:r>
            <w:proofErr w:type="gramEnd"/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</w:tr>
      <w:tr w:rsidR="00031D78" w:rsidRPr="0086721A" w14:paraId="7A23A508" w14:textId="77777777" w:rsidTr="00031D78">
        <w:trPr>
          <w:trHeight w:val="30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2751" w14:textId="63D6DFAE" w:rsidR="00031D78" w:rsidRPr="0086721A" w:rsidRDefault="00031D78" w:rsidP="00031D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F3DC6" w14:textId="77777777" w:rsidR="00031D78" w:rsidRPr="0086721A" w:rsidRDefault="00031D78" w:rsidP="00867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18543" w14:textId="26C39FDB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oct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214E3" w14:textId="6CCDE3CA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oct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80F20" w14:textId="31043C11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oct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8FD1E" w14:textId="1657D86F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oct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32E1C" w14:textId="5EB0CE52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oct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CA336" w14:textId="74AB6EB0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nov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E53EB" w14:textId="2326471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nov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6173E" w14:textId="2C6251A3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nov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67A31" w14:textId="599EC2BF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nov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A8D61" w14:textId="4B75B0BC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dec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EAB71" w14:textId="4DBB8D03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dec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3C26C" w14:textId="1A68A6FC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dec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6A829" w14:textId="5CB1FB3D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dec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E21B6" w14:textId="7FA7F7B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FFD6A" w14:textId="1565B6C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98B1F" w14:textId="0B1EC66E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B0646" w14:textId="79DEE547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C5A7C" w14:textId="577BB722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82396" w14:textId="63AE2DAA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fev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9F17B" w14:textId="7335A0B2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fev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1DA2B" w14:textId="5D307E01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fev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B7F56" w14:textId="5826667F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fev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0C64F" w14:textId="1D4B31CE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483CA" w14:textId="68C27B7C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0B3F9" w14:textId="0808211D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53E42" w14:textId="3AEAF994" w:rsidR="00031D78" w:rsidRPr="0086721A" w:rsidRDefault="00031D78" w:rsidP="00031D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</w:t>
            </w:r>
            <w:proofErr w:type="spellEnd"/>
            <w:proofErr w:type="gramEnd"/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24BE8" w14:textId="77777777" w:rsidR="00031D78" w:rsidRPr="0086721A" w:rsidRDefault="00031D78" w:rsidP="00867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6ECB4" w14:textId="77777777" w:rsidR="00031D78" w:rsidRPr="0086721A" w:rsidRDefault="00031D78" w:rsidP="00867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631CCCAA" w14:textId="77777777" w:rsidTr="00031D78">
        <w:trPr>
          <w:trHeight w:val="5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F169F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Campagne 1kg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3AF3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4,70 €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EB4FE6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090D58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F5CEF6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6B599F0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835DFF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5DE41F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A95EA9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1455638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D7B5C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065E35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FD076F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B700E0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64D74D3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32BAA1B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CDB5FD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6F8C44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08F87D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D5B93C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D41347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986F77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9D0BDE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812957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BFDFAA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0985F0D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2758B5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70C0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270B3D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B05AE1" w14:textId="4A4C06EF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9B5BC9" w14:textId="711A6C92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43D943BA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47AC3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Campagne 500g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66A7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2,70 €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26E8EE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66DE92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196227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67B5B40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0C9621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8C4E08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3E567A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12C6C47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E6AFB2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9326B7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E51EC7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7E9F74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15BF913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133D16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BF68E5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CBF01D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6B72A9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BE8C7D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C46F10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89A3BE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FF86E3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8A8623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ECD6B1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1993372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FB7205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F618A2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BFD78AC" w14:textId="61B2CC60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0B200D" w14:textId="1DC4165A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26E39F58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80879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Graines 1kg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9AB8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5,50 €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B761BE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D196BA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344026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31D9C6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206444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5774E3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D003A5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CCB1BC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6F6A5E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F46356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37B7EA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3B64BB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382B7A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8CBEF7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2AE567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537C98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83C1A8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4D1E9D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4046CD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8D053A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2584C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4962D99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041A0B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20C03F5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A49B30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865307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D02004D" w14:textId="235758A4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D28276" w14:textId="069A312C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50BCF881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4A879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Graines 500g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FDD1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3,20 €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CF1CD9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3687F8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0E95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735324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ED7C9E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7698E9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790115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CF72D2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18CCBA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16D70E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E91205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0927BF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EAA0B0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5C758E5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4E188A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B433BB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D57A4C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659BF3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C094EB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4C1C882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D9F642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66D22A4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7AC8DE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21CBD16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32CF5A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ED9832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8852F1" w14:textId="68F05648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E2CC1C" w14:textId="645D1A7B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23BDF9AA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65EC0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Complet 1kg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DEF8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4,70 €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49BBB2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568AE1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BEAEAF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1E45CED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71BF8C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7239D6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5A010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3E68BD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E8F7B5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17C8AD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1E6E45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1D3E5E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6928B7F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5A27981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C01834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1159F4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58CE70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988994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86D953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0F02E11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82BF7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EF93A3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A3A0F3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206596C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456315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9AF1F9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E5C7139" w14:textId="672AE5AA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707178" w14:textId="62CDD50C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7A5F31D9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FA5FB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Complet 500g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F630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2,70 €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3F5E88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BE5F0E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F57F62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5C8A47D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FF427D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4A8C67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9D34E0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A661BB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432BC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DF25BE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5BBE5F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471E7C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0D4CBB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2E97842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5B54B7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71E08A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63DB28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7F694B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9B35E9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414065E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E9123D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01196E7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7AF7FE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32CAB55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59C53B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943EC9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DD852A5" w14:textId="73B99EF8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E74C19" w14:textId="0D730A93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2804D49F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838B6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Noix 1kg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460B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6,10 €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2AFABC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85D632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1B0DC8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5909045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9F7E9D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6D21F4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607395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5E2FA82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553C3E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5990456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EC4106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2B64D4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6BEB0E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0C952BD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1BEB6A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C73358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AD99A1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58F85B1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ACB3DD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20F918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A4EEBF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0C0442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B03F7B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324410D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847A3C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F63240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69B11A" w14:textId="331485BB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BC11D3" w14:textId="11695B62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1E3F386E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DB319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Noix 500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CB00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3,60 €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8E9F69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2A647A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01816C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72FB2B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BE7835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BA7C78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E9D5A3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559B766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819452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C7DA6F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B7ABFA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F180BF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188EE9F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3DB2017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0EF2B8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26629E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4620B3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055DCD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906922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0C21BEC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5A0D40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05F1D99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A347A2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3A3EE1E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196DAD3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F9BF83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D8D5362" w14:textId="355B37AB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C4996F" w14:textId="11E37800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4BB49D97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4863C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Épeautre 1kg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EA76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5,90 €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EE9F5B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0841D5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7672EF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6C81536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86A886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A00223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22EBFA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67A36D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995B3A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F1A3C0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7DA60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B56E09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4EF3B5E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697760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B96D89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54FFAC4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061E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B38B36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9478A8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089B210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24F19A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6F971AA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12E5E7A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18F50F6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C5C56B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D7810E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22C9CD9" w14:textId="077361B5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89F624" w14:textId="5E7F50B8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1ECBBFC9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E93E0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Épeautre 500g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BF96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3,70 €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2ABB62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078499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1ACFC8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45FAD1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F349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C11C01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0037C3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00C10A7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8BC6CA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FA1E7B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14325A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808EC8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19670E5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219D55B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BEE96A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B16C64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3C19FC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61B9D9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C796CD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9515CC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16134F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93A503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D24D97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19B7E27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E78554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96BB73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619F70" w14:textId="70781446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E6454" w14:textId="55488FF0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05D551B3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9509F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Engrain 1kg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6ABF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7,10 €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3610D0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D3CE88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4B27FE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5EE1A58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198C38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C91D97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24FEE9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F80DA3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D40553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811BB6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4E4C0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5C6C59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1596012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36B7E95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87FD88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BA324D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CC9058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6E4DEB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541A70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02B2154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4E64AA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11CB0C6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5A71E6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6745337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4D40B49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35C1CC0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BE1B70" w14:textId="49AEB21F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2F762D" w14:textId="5BC6D602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3DF8777C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C0017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Engrain 500g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C57C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4,20 €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B1177C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82D673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0DC580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02907B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119B9C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2F9711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6738E9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4A32028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B9806E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24EA50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E1E3CA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90AED6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53433F2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55DA526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397D25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26E4CA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C7F306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66FDC4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C63080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E37EC3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26D63C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99A924E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9EB843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5B3C269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DA07AC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09389B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7175F17" w14:textId="4DF4304B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A7C9E1" w14:textId="760CF32C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31F37429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C931D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Sarrasin 500g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4627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3,70 €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4F1C85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7A9FB51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F39E4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C0B0E8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F397F5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BD6800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EFA3D1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106B68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995601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2932BC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303C66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42DEB44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74B712B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2E55B7D2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979B5C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3D3E650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DB5EAE6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70145F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6E6928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468F8DB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C3DB048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35A0701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6F98D4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0EACE17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1952467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472C4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465C12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AF0BE5" w14:textId="2BED8FB4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68222A" w14:textId="69D9E720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643B89D2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C06A2" w14:textId="77777777" w:rsidR="0086721A" w:rsidRPr="0086721A" w:rsidRDefault="0086721A" w:rsidP="0086721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Brioche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7687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4,50 €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74F817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60274D3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ECAD2C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6062B2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5B1B2A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1D20BCA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BF29E7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5B6643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12E9CA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243C2EB3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3D84AE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BBDD9B5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0D55B62B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000000" w:themeFill="text1"/>
            <w:noWrap/>
            <w:vAlign w:val="center"/>
            <w:hideMark/>
          </w:tcPr>
          <w:p w14:paraId="2C3A590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57721D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565AE27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7AEDE7F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CD5B4"/>
            <w:noWrap/>
            <w:vAlign w:val="center"/>
            <w:hideMark/>
          </w:tcPr>
          <w:p w14:paraId="0A9AA43A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99B02B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7AC4D2F1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BDD4FEC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FBD4B4" w:themeFill="accent6" w:themeFillTint="66"/>
            <w:noWrap/>
            <w:vAlign w:val="center"/>
            <w:hideMark/>
          </w:tcPr>
          <w:p w14:paraId="245011FD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ECED72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BD4B4"/>
            <w:noWrap/>
            <w:vAlign w:val="center"/>
            <w:hideMark/>
          </w:tcPr>
          <w:p w14:paraId="501FB3A7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B3BDD04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29ACA0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7446367" w14:textId="53AEB9CA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A63491" w14:textId="6784B879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31D78" w:rsidRPr="0086721A" w14:paraId="18579B2E" w14:textId="77777777" w:rsidTr="00031D78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3C0" w14:textId="77777777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52D41" w14:textId="77777777" w:rsidR="0086721A" w:rsidRPr="0086721A" w:rsidRDefault="0086721A" w:rsidP="00867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7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Nbre pains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261505" w14:textId="45F8B65C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0124C8" w14:textId="2F2F55BB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ECB678" w14:textId="3A6E2933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20DAB6" w14:textId="735FB9F7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7325AD" w14:textId="6341EE4C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79221C" w14:textId="43670BF1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1E51DC" w14:textId="726C64E1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37158D" w14:textId="2CB337B2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4297A5" w14:textId="01FEF2BF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C04B1C" w14:textId="4BC5E56A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0E7DE3" w14:textId="6EC662B6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004C19" w14:textId="0898F39C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noWrap/>
            <w:vAlign w:val="center"/>
          </w:tcPr>
          <w:p w14:paraId="1F7444BC" w14:textId="52FE809D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noWrap/>
            <w:vAlign w:val="center"/>
          </w:tcPr>
          <w:p w14:paraId="4A7D981E" w14:textId="3D14689F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419D1A" w14:textId="17373C63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34BEFF" w14:textId="7545F0E3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8FFA3A" w14:textId="39B1CE59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7F68BF" w14:textId="7734A52E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E253E2" w14:textId="43873472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8DF8A" w14:textId="66EA3F31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649430" w14:textId="1BFA2856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95D439" w14:textId="0557FFBA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FB5FEF" w14:textId="0121B637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9C0367" w14:textId="5127DBA2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B6D5E" w14:textId="68EC6D3E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DFAA7C" w14:textId="72CACB76" w:rsidR="0086721A" w:rsidRPr="0086721A" w:rsidRDefault="0086721A" w:rsidP="0086721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39C09C7" w14:textId="260D999C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FC9A5" w14:textId="2913079A" w:rsidR="0086721A" w:rsidRPr="0086721A" w:rsidRDefault="0086721A" w:rsidP="008672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497EA089" w14:textId="77777777" w:rsidR="0086721A" w:rsidRDefault="0086721A">
      <w:pPr>
        <w:tabs>
          <w:tab w:val="left" w:leader="dot" w:pos="4111"/>
        </w:tabs>
        <w:rPr>
          <w:rFonts w:ascii="Arial" w:hAnsi="Arial" w:cs="Arial"/>
          <w:sz w:val="20"/>
          <w:szCs w:val="20"/>
        </w:rPr>
      </w:pPr>
    </w:p>
    <w:p w14:paraId="1E45BF47" w14:textId="77777777" w:rsidR="002B7FFA" w:rsidRDefault="002B7FFA">
      <w:pPr>
        <w:tabs>
          <w:tab w:val="left" w:leader="dot" w:pos="4111"/>
        </w:tabs>
        <w:rPr>
          <w:rFonts w:ascii="Arial" w:hAnsi="Arial" w:cs="Arial"/>
          <w:sz w:val="20"/>
          <w:szCs w:val="20"/>
        </w:rPr>
      </w:pPr>
    </w:p>
    <w:sectPr w:rsidR="002B7FFA" w:rsidSect="00B05EF9">
      <w:type w:val="continuous"/>
      <w:pgSz w:w="16840" w:h="11900" w:orient="landscape"/>
      <w:pgMar w:top="567" w:right="624" w:bottom="0" w:left="624" w:header="567" w:footer="1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7895" w14:textId="77777777" w:rsidR="0086721A" w:rsidRDefault="0086721A">
      <w:r>
        <w:separator/>
      </w:r>
    </w:p>
  </w:endnote>
  <w:endnote w:type="continuationSeparator" w:id="0">
    <w:p w14:paraId="0B890D5A" w14:textId="77777777" w:rsidR="0086721A" w:rsidRDefault="008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7E9F" w14:textId="77777777" w:rsidR="0086721A" w:rsidRPr="00B05EF9" w:rsidRDefault="0086721A" w:rsidP="00B05EF9">
    <w:pPr>
      <w:pStyle w:val="Pieddepage"/>
      <w:jc w:val="center"/>
      <w:rPr>
        <w:rFonts w:ascii="Calibri" w:hAnsi="Calibri" w:cs="Calibri"/>
        <w:b/>
      </w:rPr>
    </w:pPr>
    <w:r w:rsidRPr="00B05EF9">
      <w:rPr>
        <w:rFonts w:ascii="Calibri" w:hAnsi="Calibri" w:cs="Calibri"/>
        <w:b/>
      </w:rPr>
      <w:fldChar w:fldCharType="begin"/>
    </w:r>
    <w:r w:rsidRPr="00B05EF9">
      <w:rPr>
        <w:rFonts w:ascii="Calibri" w:hAnsi="Calibri" w:cs="Calibri"/>
        <w:b/>
      </w:rPr>
      <w:instrText xml:space="preserve"> PAGE   \* MERGEFORMAT </w:instrText>
    </w:r>
    <w:r w:rsidRPr="00B05EF9"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2</w:t>
    </w:r>
    <w:r w:rsidRPr="00B05EF9">
      <w:rPr>
        <w:rFonts w:ascii="Calibri" w:hAnsi="Calibri" w:cs="Calibri"/>
        <w:b/>
      </w:rPr>
      <w:fldChar w:fldCharType="end"/>
    </w:r>
    <w:r w:rsidRPr="00B05EF9">
      <w:rPr>
        <w:rFonts w:ascii="Calibri" w:hAnsi="Calibri" w:cs="Calibri"/>
        <w:b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8B23" w14:textId="77777777" w:rsidR="0086721A" w:rsidRDefault="0086721A">
    <w:pPr>
      <w:pStyle w:val="Pieddepage"/>
    </w:pPr>
  </w:p>
  <w:p w14:paraId="0AAFA0B3" w14:textId="77777777" w:rsidR="0086721A" w:rsidRDefault="0086721A">
    <w:pPr>
      <w:pStyle w:val="Pieddepage"/>
    </w:pPr>
  </w:p>
  <w:p w14:paraId="0EB4A47C" w14:textId="77777777" w:rsidR="0086721A" w:rsidRDefault="008672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6CE7" w14:textId="77777777" w:rsidR="0086721A" w:rsidRDefault="0086721A">
      <w:r>
        <w:separator/>
      </w:r>
    </w:p>
  </w:footnote>
  <w:footnote w:type="continuationSeparator" w:id="0">
    <w:p w14:paraId="0F8273D6" w14:textId="77777777" w:rsidR="0086721A" w:rsidRDefault="0086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029A" w14:textId="77777777" w:rsidR="0086721A" w:rsidRDefault="0086721A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10FCEA5" wp14:editId="46776E0D">
              <wp:simplePos x="0" y="0"/>
              <wp:positionH relativeFrom="column">
                <wp:posOffset>-297180</wp:posOffset>
              </wp:positionH>
              <wp:positionV relativeFrom="paragraph">
                <wp:posOffset>-153035</wp:posOffset>
              </wp:positionV>
              <wp:extent cx="10547985" cy="1133475"/>
              <wp:effectExtent l="0" t="0" r="0" b="63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47985" cy="1133475"/>
                        <a:chOff x="77" y="258"/>
                        <a:chExt cx="16611" cy="1785"/>
                      </a:xfrm>
                    </wpg:grpSpPr>
                    <pic:pic xmlns:pic="http://schemas.openxmlformats.org/drawingml/2006/picture">
                      <pic:nvPicPr>
                        <pic:cNvPr id="2" name="Image 4" descr="fond de page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000" b="85075"/>
                        <a:stretch>
                          <a:fillRect/>
                        </a:stretch>
                      </pic:blipFill>
                      <pic:spPr bwMode="auto">
                        <a:xfrm>
                          <a:off x="77" y="258"/>
                          <a:ext cx="11849" cy="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7" y="1753"/>
                          <a:ext cx="16611" cy="29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53BA84" id="Group 4" o:spid="_x0000_s1026" style="position:absolute;margin-left:-23.4pt;margin-top:-12.05pt;width:830.55pt;height:89.25pt;z-index:251657728" coordorigin="77,258" coordsize="16611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alt="fond de page-02" style="position:absolute;left:77;top:258;width:11849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">
                <v:imagedata r:id="rId2" o:title="fond de page-02" croptop="3932f" cropbottom="55755f"/>
              </v:shape>
              <v:rect id="Rectangle 3" o:spid="_x0000_s1028" style="position:absolute;left:77;top:1753;width:1661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" fillcolor="#5a5a5a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DE1923"/>
    <w:multiLevelType w:val="hybridMultilevel"/>
    <w:tmpl w:val="03262F86"/>
    <w:lvl w:ilvl="0" w:tplc="4CB40E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790A"/>
    <w:multiLevelType w:val="hybridMultilevel"/>
    <w:tmpl w:val="75967D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323"/>
    <w:multiLevelType w:val="hybridMultilevel"/>
    <w:tmpl w:val="18E0C6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D123136">
      <w:numFmt w:val="bullet"/>
      <w:lvlText w:val="-"/>
      <w:lvlJc w:val="left"/>
      <w:pPr>
        <w:ind w:left="1800" w:hanging="360"/>
      </w:pPr>
      <w:rPr>
        <w:rFonts w:ascii="Calibri" w:eastAsia="Cambria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570FD"/>
    <w:multiLevelType w:val="hybridMultilevel"/>
    <w:tmpl w:val="D2B2773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2D2526"/>
    <w:multiLevelType w:val="hybridMultilevel"/>
    <w:tmpl w:val="A7C82478"/>
    <w:lvl w:ilvl="0" w:tplc="040C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C2791"/>
    <w:multiLevelType w:val="hybridMultilevel"/>
    <w:tmpl w:val="501EEE5C"/>
    <w:lvl w:ilvl="0" w:tplc="66B6BAF8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49D0"/>
    <w:multiLevelType w:val="hybridMultilevel"/>
    <w:tmpl w:val="756061EE"/>
    <w:lvl w:ilvl="0" w:tplc="3A2AB2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B22220"/>
    <w:multiLevelType w:val="hybridMultilevel"/>
    <w:tmpl w:val="E1C24C80"/>
    <w:lvl w:ilvl="0" w:tplc="13F26C4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E2E7D"/>
    <w:multiLevelType w:val="hybridMultilevel"/>
    <w:tmpl w:val="675813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B290B"/>
    <w:multiLevelType w:val="hybridMultilevel"/>
    <w:tmpl w:val="95C40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B56CA"/>
    <w:multiLevelType w:val="hybridMultilevel"/>
    <w:tmpl w:val="ADB82098"/>
    <w:lvl w:ilvl="0" w:tplc="35BCDF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BB3"/>
    <w:multiLevelType w:val="hybridMultilevel"/>
    <w:tmpl w:val="84B0C286"/>
    <w:lvl w:ilvl="0" w:tplc="F21C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1D286A"/>
    <w:multiLevelType w:val="hybridMultilevel"/>
    <w:tmpl w:val="72D00434"/>
    <w:lvl w:ilvl="0" w:tplc="9E3E19C8">
      <w:numFmt w:val="bullet"/>
      <w:lvlText w:val="-"/>
      <w:lvlJc w:val="left"/>
      <w:pPr>
        <w:ind w:left="1065" w:hanging="705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465"/>
    <w:multiLevelType w:val="hybridMultilevel"/>
    <w:tmpl w:val="769A67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91855"/>
    <w:multiLevelType w:val="hybridMultilevel"/>
    <w:tmpl w:val="6FBCEEA6"/>
    <w:lvl w:ilvl="0" w:tplc="040C000F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60CCF"/>
    <w:multiLevelType w:val="multilevel"/>
    <w:tmpl w:val="50FA0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115C"/>
    <w:multiLevelType w:val="hybridMultilevel"/>
    <w:tmpl w:val="5146570A"/>
    <w:lvl w:ilvl="0" w:tplc="35BCDF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95169"/>
    <w:multiLevelType w:val="hybridMultilevel"/>
    <w:tmpl w:val="EC681A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246CE"/>
    <w:multiLevelType w:val="hybridMultilevel"/>
    <w:tmpl w:val="04D4A3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F282B"/>
    <w:multiLevelType w:val="hybridMultilevel"/>
    <w:tmpl w:val="29AAD4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51640"/>
    <w:multiLevelType w:val="hybridMultilevel"/>
    <w:tmpl w:val="308E12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43E2F"/>
    <w:multiLevelType w:val="hybridMultilevel"/>
    <w:tmpl w:val="178CDB68"/>
    <w:lvl w:ilvl="0" w:tplc="CD5CDDBC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160D"/>
    <w:multiLevelType w:val="hybridMultilevel"/>
    <w:tmpl w:val="28129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36EC"/>
    <w:multiLevelType w:val="hybridMultilevel"/>
    <w:tmpl w:val="801890F4"/>
    <w:lvl w:ilvl="0" w:tplc="9E3E19C8">
      <w:numFmt w:val="bullet"/>
      <w:lvlText w:val="-"/>
      <w:lvlJc w:val="left"/>
      <w:pPr>
        <w:ind w:left="1065" w:hanging="705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6"/>
  </w:num>
  <w:num w:numId="5">
    <w:abstractNumId w:val="21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19"/>
  </w:num>
  <w:num w:numId="12">
    <w:abstractNumId w:val="24"/>
  </w:num>
  <w:num w:numId="13">
    <w:abstractNumId w:val="11"/>
  </w:num>
  <w:num w:numId="14">
    <w:abstractNumId w:val="15"/>
  </w:num>
  <w:num w:numId="15">
    <w:abstractNumId w:val="26"/>
  </w:num>
  <w:num w:numId="16">
    <w:abstractNumId w:val="8"/>
  </w:num>
  <w:num w:numId="17">
    <w:abstractNumId w:val="7"/>
  </w:num>
  <w:num w:numId="18">
    <w:abstractNumId w:val="16"/>
  </w:num>
  <w:num w:numId="19">
    <w:abstractNumId w:val="23"/>
  </w:num>
  <w:num w:numId="20">
    <w:abstractNumId w:val="5"/>
  </w:num>
  <w:num w:numId="21">
    <w:abstractNumId w:val="10"/>
  </w:num>
  <w:num w:numId="22">
    <w:abstractNumId w:val="12"/>
  </w:num>
  <w:num w:numId="23">
    <w:abstractNumId w:val="20"/>
  </w:num>
  <w:num w:numId="24">
    <w:abstractNumId w:val="25"/>
  </w:num>
  <w:num w:numId="25">
    <w:abstractNumId w:val="2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87"/>
    <w:rsid w:val="000005DE"/>
    <w:rsid w:val="00013DE5"/>
    <w:rsid w:val="000257CF"/>
    <w:rsid w:val="00031D78"/>
    <w:rsid w:val="00046838"/>
    <w:rsid w:val="00054701"/>
    <w:rsid w:val="000800E2"/>
    <w:rsid w:val="000F5504"/>
    <w:rsid w:val="00104303"/>
    <w:rsid w:val="001354D6"/>
    <w:rsid w:val="001437E3"/>
    <w:rsid w:val="0014598A"/>
    <w:rsid w:val="001C08E4"/>
    <w:rsid w:val="001C72FA"/>
    <w:rsid w:val="001E4687"/>
    <w:rsid w:val="00202793"/>
    <w:rsid w:val="00210F3F"/>
    <w:rsid w:val="002117B9"/>
    <w:rsid w:val="0021514C"/>
    <w:rsid w:val="002B2BF9"/>
    <w:rsid w:val="002B7FFA"/>
    <w:rsid w:val="002C349C"/>
    <w:rsid w:val="00327598"/>
    <w:rsid w:val="0033408F"/>
    <w:rsid w:val="00337418"/>
    <w:rsid w:val="00352A0E"/>
    <w:rsid w:val="003639D2"/>
    <w:rsid w:val="003878E0"/>
    <w:rsid w:val="0039649B"/>
    <w:rsid w:val="003B300A"/>
    <w:rsid w:val="003C3214"/>
    <w:rsid w:val="00461B98"/>
    <w:rsid w:val="005057BB"/>
    <w:rsid w:val="005151F7"/>
    <w:rsid w:val="005634D3"/>
    <w:rsid w:val="0056654E"/>
    <w:rsid w:val="005A32A6"/>
    <w:rsid w:val="005E621C"/>
    <w:rsid w:val="00601566"/>
    <w:rsid w:val="0061275A"/>
    <w:rsid w:val="006779FE"/>
    <w:rsid w:val="006B548B"/>
    <w:rsid w:val="006C315B"/>
    <w:rsid w:val="00762A5D"/>
    <w:rsid w:val="00796A53"/>
    <w:rsid w:val="007B1C80"/>
    <w:rsid w:val="007E5029"/>
    <w:rsid w:val="00807B93"/>
    <w:rsid w:val="00817CAC"/>
    <w:rsid w:val="00861914"/>
    <w:rsid w:val="0086721A"/>
    <w:rsid w:val="00876BC2"/>
    <w:rsid w:val="0089172D"/>
    <w:rsid w:val="008B241D"/>
    <w:rsid w:val="008C284B"/>
    <w:rsid w:val="008D1086"/>
    <w:rsid w:val="008F57D2"/>
    <w:rsid w:val="009054F3"/>
    <w:rsid w:val="00943274"/>
    <w:rsid w:val="009474AE"/>
    <w:rsid w:val="0097367A"/>
    <w:rsid w:val="0099168B"/>
    <w:rsid w:val="009A3095"/>
    <w:rsid w:val="009A5EFE"/>
    <w:rsid w:val="009B730F"/>
    <w:rsid w:val="009C4FB0"/>
    <w:rsid w:val="009F2BA5"/>
    <w:rsid w:val="00A120F5"/>
    <w:rsid w:val="00A8784C"/>
    <w:rsid w:val="00A92ED1"/>
    <w:rsid w:val="00AB1AFC"/>
    <w:rsid w:val="00AC5D0F"/>
    <w:rsid w:val="00AD31A8"/>
    <w:rsid w:val="00B05EF9"/>
    <w:rsid w:val="00B82721"/>
    <w:rsid w:val="00B82CA1"/>
    <w:rsid w:val="00BA256D"/>
    <w:rsid w:val="00BB254D"/>
    <w:rsid w:val="00BD11C0"/>
    <w:rsid w:val="00BE5F09"/>
    <w:rsid w:val="00C07E61"/>
    <w:rsid w:val="00C10A7B"/>
    <w:rsid w:val="00C41710"/>
    <w:rsid w:val="00C4729D"/>
    <w:rsid w:val="00C64CBF"/>
    <w:rsid w:val="00C6653E"/>
    <w:rsid w:val="00C70BA1"/>
    <w:rsid w:val="00CB50D6"/>
    <w:rsid w:val="00D021D7"/>
    <w:rsid w:val="00D05225"/>
    <w:rsid w:val="00D309F7"/>
    <w:rsid w:val="00E4311F"/>
    <w:rsid w:val="00E807F9"/>
    <w:rsid w:val="00EB6AD8"/>
    <w:rsid w:val="00ED64AF"/>
    <w:rsid w:val="00F14856"/>
    <w:rsid w:val="00F25BA3"/>
    <w:rsid w:val="00F36D7A"/>
    <w:rsid w:val="00F45C35"/>
    <w:rsid w:val="00F612B3"/>
    <w:rsid w:val="00FA1115"/>
    <w:rsid w:val="00FA3BF1"/>
    <w:rsid w:val="00FC45B3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8E45FC"/>
  <w15:docId w15:val="{A9AC6DEE-2AAB-425C-BEB7-1E5BF2C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93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 New Roman" w:hAnsi="Arial" w:cs="Arial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sz w:val="24"/>
      <w:szCs w:val="24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  <w:lang w:eastAsia="en-US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Titre1Car">
    <w:name w:val="Titre 1 Car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M1">
    <w:name w:val="toc 1"/>
    <w:basedOn w:val="Normal"/>
    <w:next w:val="Normal"/>
    <w:semiHidden/>
    <w:pPr>
      <w:tabs>
        <w:tab w:val="left" w:pos="350"/>
        <w:tab w:val="right" w:pos="9062"/>
      </w:tabs>
      <w:suppressAutoHyphens/>
      <w:spacing w:before="360" w:after="360"/>
    </w:pPr>
    <w:rPr>
      <w:rFonts w:ascii="Times New Roman" w:eastAsia="Times New Roman" w:hAnsi="Times New Roman"/>
      <w:b/>
      <w:bCs/>
      <w:caps/>
      <w:sz w:val="22"/>
      <w:szCs w:val="22"/>
      <w:u w:val="single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E-~1\LOCALS~1\Temp\Docs-paysage_des_locavores_d-Aun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7565-3346-4A7D-8E05-948B1FA7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Docs-paysage_des_locavores_d-Aunis.dot</Template>
  <TotalTime>13</TotalTime>
  <Pages>2</Pages>
  <Words>564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PAIN BIO AVEC LA FERME DU BOIS DU TREUIL</vt:lpstr>
    </vt:vector>
  </TitlesOfParts>
  <Company>Elo BIZ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PAIN BIO AVEC LA FERME DU BOIS DU TREUIL</dc:title>
  <dc:creator>Marie-Laure Guillotin</dc:creator>
  <cp:lastModifiedBy>Carole CHASSAGNOUX</cp:lastModifiedBy>
  <cp:revision>3</cp:revision>
  <cp:lastPrinted>2016-03-01T15:00:00Z</cp:lastPrinted>
  <dcterms:created xsi:type="dcterms:W3CDTF">2020-09-14T17:04:00Z</dcterms:created>
  <dcterms:modified xsi:type="dcterms:W3CDTF">2020-09-16T16:41:00Z</dcterms:modified>
</cp:coreProperties>
</file>