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1F5A9" w14:textId="77777777" w:rsidR="001E2FE1" w:rsidRDefault="007A34BF" w:rsidP="00824FB6">
      <w:pPr>
        <w:jc w:val="right"/>
        <w:rPr>
          <w:rFonts w:ascii="Calibri" w:hAnsi="Calibri" w:cs="Calibri"/>
          <w:b/>
          <w:bCs/>
          <w:sz w:val="40"/>
          <w:szCs w:val="40"/>
        </w:rPr>
      </w:pPr>
      <w:r>
        <w:rPr>
          <w:noProof/>
          <w:lang w:eastAsia="fr-FR"/>
        </w:rPr>
        <mc:AlternateContent>
          <mc:Choice Requires="wps">
            <w:drawing>
              <wp:anchor distT="0" distB="0" distL="114300" distR="114300" simplePos="0" relativeHeight="251657728" behindDoc="0" locked="0" layoutInCell="1" allowOverlap="1" wp14:anchorId="5DBF3501" wp14:editId="0B614CAB">
                <wp:simplePos x="0" y="0"/>
                <wp:positionH relativeFrom="column">
                  <wp:posOffset>2666365</wp:posOffset>
                </wp:positionH>
                <wp:positionV relativeFrom="paragraph">
                  <wp:posOffset>-474980</wp:posOffset>
                </wp:positionV>
                <wp:extent cx="4755515" cy="433705"/>
                <wp:effectExtent l="8890" t="1270" r="762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515"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A0192" w14:textId="77777777" w:rsidR="001E2FE1" w:rsidRDefault="001E2FE1" w:rsidP="00824FB6">
                            <w:pPr>
                              <w:pStyle w:val="Titre1"/>
                              <w:numPr>
                                <w:ilvl w:val="0"/>
                                <w:numId w:val="0"/>
                              </w:numPr>
                              <w:rPr>
                                <w:sz w:val="24"/>
                                <w:szCs w:val="24"/>
                              </w:rPr>
                            </w:pPr>
                            <w:r>
                              <w:rPr>
                                <w:sz w:val="24"/>
                                <w:szCs w:val="24"/>
                              </w:rPr>
                              <w:t xml:space="preserve">Adhérent </w:t>
                            </w:r>
                            <w:r>
                              <w:rPr>
                                <w:b w:val="0"/>
                                <w:bCs w:val="0"/>
                                <w:sz w:val="24"/>
                                <w:szCs w:val="24"/>
                              </w:rPr>
                              <w:t>(nom, prénom, adresse) </w:t>
                            </w:r>
                            <w:r>
                              <w:rPr>
                                <w:sz w:val="24"/>
                                <w:szCs w:val="24"/>
                              </w:rPr>
                              <w:t>:</w:t>
                            </w:r>
                          </w:p>
                          <w:p w14:paraId="42BB0E10" w14:textId="77777777" w:rsidR="001E2FE1" w:rsidRDefault="001E2FE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F3501" id="_x0000_t202" coordsize="21600,21600" o:spt="202" path="m,l,21600r21600,l21600,xe">
                <v:stroke joinstyle="miter"/>
                <v:path gradientshapeok="t" o:connecttype="rect"/>
              </v:shapetype>
              <v:shape id="Text Box 6" o:spid="_x0000_s1026" type="#_x0000_t202" style="position:absolute;left:0;text-align:left;margin-left:209.95pt;margin-top:-37.4pt;width:374.45pt;height:3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" stroked="f">
                <v:fill opacity="0"/>
                <v:textbox>
                  <w:txbxContent>
                    <w:p w14:paraId="2A1A0192" w14:textId="77777777" w:rsidR="001E2FE1" w:rsidRDefault="001E2FE1" w:rsidP="00824FB6">
                      <w:pPr>
                        <w:pStyle w:val="Titre1"/>
                        <w:numPr>
                          <w:ilvl w:val="0"/>
                          <w:numId w:val="0"/>
                        </w:numPr>
                        <w:rPr>
                          <w:sz w:val="24"/>
                          <w:szCs w:val="24"/>
                        </w:rPr>
                      </w:pPr>
                      <w:r>
                        <w:rPr>
                          <w:sz w:val="24"/>
                          <w:szCs w:val="24"/>
                        </w:rPr>
                        <w:t xml:space="preserve">Adhérent </w:t>
                      </w:r>
                      <w:r>
                        <w:rPr>
                          <w:b w:val="0"/>
                          <w:bCs w:val="0"/>
                          <w:sz w:val="24"/>
                          <w:szCs w:val="24"/>
                        </w:rPr>
                        <w:t>(nom, prénom, adresse) </w:t>
                      </w:r>
                      <w:r>
                        <w:rPr>
                          <w:sz w:val="24"/>
                          <w:szCs w:val="24"/>
                        </w:rPr>
                        <w:t>:</w:t>
                      </w:r>
                    </w:p>
                    <w:p w14:paraId="42BB0E10" w14:textId="77777777" w:rsidR="001E2FE1" w:rsidRDefault="001E2FE1">
                      <w:pPr>
                        <w:rPr>
                          <w:rFonts w:ascii="Times New Roman" w:hAnsi="Times New Roman" w:cs="Times New Roman"/>
                        </w:rPr>
                      </w:pPr>
                    </w:p>
                  </w:txbxContent>
                </v:textbox>
              </v:shape>
            </w:pict>
          </mc:Fallback>
        </mc:AlternateContent>
      </w:r>
      <w:r w:rsidR="001E2FE1">
        <w:rPr>
          <w:rFonts w:ascii="Calibri" w:hAnsi="Calibri" w:cs="Calibri"/>
          <w:b/>
          <w:bCs/>
          <w:sz w:val="40"/>
          <w:szCs w:val="40"/>
        </w:rPr>
        <w:t>CONTRAT ŒUFS</w:t>
      </w:r>
      <w:r w:rsidR="008C66F0">
        <w:rPr>
          <w:rFonts w:ascii="Calibri" w:hAnsi="Calibri" w:cs="Calibri"/>
          <w:b/>
          <w:bCs/>
          <w:sz w:val="40"/>
          <w:szCs w:val="40"/>
        </w:rPr>
        <w:t>/POULETS</w:t>
      </w:r>
      <w:r w:rsidR="001E2FE1">
        <w:rPr>
          <w:rFonts w:ascii="Calibri" w:hAnsi="Calibri" w:cs="Calibri"/>
          <w:b/>
          <w:bCs/>
          <w:sz w:val="40"/>
          <w:szCs w:val="40"/>
        </w:rPr>
        <w:t xml:space="preserve"> DE</w:t>
      </w:r>
      <w:r w:rsidR="008C66F0">
        <w:rPr>
          <w:rFonts w:ascii="Calibri" w:hAnsi="Calibri" w:cs="Calibri"/>
          <w:b/>
          <w:bCs/>
          <w:sz w:val="40"/>
          <w:szCs w:val="40"/>
        </w:rPr>
        <w:t xml:space="preserve"> COCOTTES &amp; GRIOTTES</w:t>
      </w:r>
      <w:r w:rsidR="001E2FE1">
        <w:rPr>
          <w:rFonts w:ascii="Calibri" w:hAnsi="Calibri" w:cs="Calibri"/>
          <w:b/>
          <w:bCs/>
          <w:sz w:val="40"/>
          <w:szCs w:val="40"/>
        </w:rPr>
        <w:t xml:space="preserve"> </w:t>
      </w:r>
    </w:p>
    <w:p w14:paraId="058A0D1F" w14:textId="7C247E89" w:rsidR="001E2FE1" w:rsidRDefault="001E2FE1" w:rsidP="00824FB6">
      <w:pPr>
        <w:jc w:val="right"/>
        <w:rPr>
          <w:rFonts w:ascii="Calibri" w:hAnsi="Calibri" w:cs="Calibri"/>
          <w:b/>
          <w:bCs/>
          <w:sz w:val="40"/>
          <w:szCs w:val="40"/>
        </w:rPr>
      </w:pPr>
      <w:r>
        <w:rPr>
          <w:rFonts w:ascii="Calibri" w:hAnsi="Calibri" w:cs="Calibri"/>
          <w:b/>
          <w:bCs/>
          <w:sz w:val="40"/>
          <w:szCs w:val="40"/>
        </w:rPr>
        <w:t>Saison du 01/</w:t>
      </w:r>
      <w:r w:rsidR="00A77066">
        <w:rPr>
          <w:rFonts w:ascii="Calibri" w:hAnsi="Calibri" w:cs="Calibri"/>
          <w:b/>
          <w:bCs/>
          <w:sz w:val="40"/>
          <w:szCs w:val="40"/>
        </w:rPr>
        <w:t>10</w:t>
      </w:r>
      <w:r w:rsidR="00D16C1F">
        <w:rPr>
          <w:rFonts w:ascii="Calibri" w:hAnsi="Calibri" w:cs="Calibri"/>
          <w:b/>
          <w:bCs/>
          <w:sz w:val="40"/>
          <w:szCs w:val="40"/>
        </w:rPr>
        <w:t>/20</w:t>
      </w:r>
      <w:r w:rsidR="002F709D">
        <w:rPr>
          <w:rFonts w:ascii="Calibri" w:hAnsi="Calibri" w:cs="Calibri"/>
          <w:b/>
          <w:bCs/>
          <w:sz w:val="40"/>
          <w:szCs w:val="40"/>
        </w:rPr>
        <w:t>20</w:t>
      </w:r>
      <w:r>
        <w:rPr>
          <w:rFonts w:ascii="Calibri" w:hAnsi="Calibri" w:cs="Calibri"/>
          <w:b/>
          <w:bCs/>
          <w:sz w:val="40"/>
          <w:szCs w:val="40"/>
        </w:rPr>
        <w:t xml:space="preserve"> au </w:t>
      </w:r>
      <w:r w:rsidR="00D16C1F">
        <w:rPr>
          <w:rFonts w:ascii="Calibri" w:hAnsi="Calibri" w:cs="Calibri"/>
          <w:b/>
          <w:bCs/>
          <w:sz w:val="40"/>
          <w:szCs w:val="40"/>
        </w:rPr>
        <w:t>3</w:t>
      </w:r>
      <w:r w:rsidR="00A77066">
        <w:rPr>
          <w:rFonts w:ascii="Calibri" w:hAnsi="Calibri" w:cs="Calibri"/>
          <w:b/>
          <w:bCs/>
          <w:sz w:val="40"/>
          <w:szCs w:val="40"/>
        </w:rPr>
        <w:t>1</w:t>
      </w:r>
      <w:r w:rsidR="00F40D7D">
        <w:rPr>
          <w:rFonts w:ascii="Calibri" w:hAnsi="Calibri" w:cs="Calibri"/>
          <w:b/>
          <w:bCs/>
          <w:sz w:val="40"/>
          <w:szCs w:val="40"/>
        </w:rPr>
        <w:t>/</w:t>
      </w:r>
      <w:r w:rsidR="00CA1DBF">
        <w:rPr>
          <w:rFonts w:ascii="Calibri" w:hAnsi="Calibri" w:cs="Calibri"/>
          <w:b/>
          <w:bCs/>
          <w:sz w:val="40"/>
          <w:szCs w:val="40"/>
        </w:rPr>
        <w:t>0</w:t>
      </w:r>
      <w:r w:rsidR="00A77066">
        <w:rPr>
          <w:rFonts w:ascii="Calibri" w:hAnsi="Calibri" w:cs="Calibri"/>
          <w:b/>
          <w:bCs/>
          <w:sz w:val="40"/>
          <w:szCs w:val="40"/>
        </w:rPr>
        <w:t>3</w:t>
      </w:r>
      <w:r w:rsidR="009D3845">
        <w:rPr>
          <w:rFonts w:ascii="Calibri" w:hAnsi="Calibri" w:cs="Calibri"/>
          <w:b/>
          <w:bCs/>
          <w:sz w:val="40"/>
          <w:szCs w:val="40"/>
        </w:rPr>
        <w:t>/20</w:t>
      </w:r>
      <w:r w:rsidR="00CA1DBF">
        <w:rPr>
          <w:rFonts w:ascii="Calibri" w:hAnsi="Calibri" w:cs="Calibri"/>
          <w:b/>
          <w:bCs/>
          <w:sz w:val="40"/>
          <w:szCs w:val="40"/>
        </w:rPr>
        <w:t>2</w:t>
      </w:r>
      <w:r w:rsidR="00A77066">
        <w:rPr>
          <w:rFonts w:ascii="Calibri" w:hAnsi="Calibri" w:cs="Calibri"/>
          <w:b/>
          <w:bCs/>
          <w:sz w:val="40"/>
          <w:szCs w:val="40"/>
        </w:rPr>
        <w:t>1</w:t>
      </w:r>
    </w:p>
    <w:p w14:paraId="1C25FEA2" w14:textId="77777777" w:rsidR="001E2FE1" w:rsidRDefault="001E2FE1">
      <w:pPr>
        <w:suppressAutoHyphens/>
        <w:autoSpaceDE w:val="0"/>
        <w:rPr>
          <w:rFonts w:ascii="Verdana" w:hAnsi="Verdana" w:cs="Verdana"/>
          <w:b/>
          <w:bCs/>
          <w:u w:val="single"/>
          <w:lang w:eastAsia="ar-SA"/>
        </w:rPr>
      </w:pPr>
    </w:p>
    <w:p w14:paraId="78A6524F" w14:textId="77777777" w:rsidR="00824FB6" w:rsidRPr="005A10A4" w:rsidRDefault="00824FB6" w:rsidP="005A10A4">
      <w:pPr>
        <w:rPr>
          <w:rFonts w:ascii="Arial" w:hAnsi="Arial" w:cs="Arial"/>
          <w:sz w:val="12"/>
        </w:rPr>
      </w:pPr>
    </w:p>
    <w:p w14:paraId="1FB08927" w14:textId="77777777" w:rsidR="001E2FE1" w:rsidRPr="00824FB6" w:rsidRDefault="001E2FE1" w:rsidP="005A10A4">
      <w:pPr>
        <w:spacing w:line="301" w:lineRule="atLeast"/>
        <w:rPr>
          <w:rFonts w:ascii="Arial" w:hAnsi="Arial" w:cs="Arial"/>
          <w:color w:val="2A2A2A"/>
          <w:lang w:eastAsia="fr-FR"/>
        </w:rPr>
      </w:pPr>
      <w:r w:rsidRPr="00824FB6">
        <w:rPr>
          <w:rFonts w:ascii="Arial" w:hAnsi="Arial" w:cs="Arial"/>
        </w:rPr>
        <w:t>Producteur :</w:t>
      </w:r>
      <w:r w:rsidR="00461B4E">
        <w:rPr>
          <w:rFonts w:ascii="Arial" w:hAnsi="Arial" w:cs="Arial"/>
        </w:rPr>
        <w:t xml:space="preserve"> </w:t>
      </w:r>
      <w:r w:rsidR="00461B4E" w:rsidRPr="00461B4E">
        <w:rPr>
          <w:rFonts w:ascii="Arial" w:hAnsi="Arial" w:cs="Arial"/>
          <w:sz w:val="20"/>
          <w:szCs w:val="20"/>
        </w:rPr>
        <w:t>Cocottes &amp; Griottes La Motte Aubert 17700 St Saturnin du Bois représenté par Asier Huder</w:t>
      </w:r>
      <w:r w:rsidR="00461B4E">
        <w:rPr>
          <w:rFonts w:ascii="Arial" w:hAnsi="Arial" w:cs="Arial"/>
        </w:rPr>
        <w:t xml:space="preserve"> – </w:t>
      </w:r>
      <w:r w:rsidR="00461B4E" w:rsidRPr="00461B4E">
        <w:rPr>
          <w:rFonts w:ascii="Arial" w:hAnsi="Arial" w:cs="Arial"/>
          <w:b/>
          <w:sz w:val="20"/>
          <w:szCs w:val="20"/>
        </w:rPr>
        <w:t>Tél 06 58 19 68 12</w:t>
      </w:r>
      <w:r w:rsidR="00461B4E">
        <w:rPr>
          <w:rFonts w:ascii="Arial" w:hAnsi="Arial" w:cs="Arial"/>
        </w:rPr>
        <w:t xml:space="preserve"> – </w:t>
      </w:r>
      <w:r w:rsidR="00461B4E" w:rsidRPr="00461B4E">
        <w:rPr>
          <w:rFonts w:ascii="Arial" w:hAnsi="Arial" w:cs="Arial"/>
          <w:b/>
          <w:sz w:val="20"/>
          <w:szCs w:val="20"/>
        </w:rPr>
        <w:t>mail</w:t>
      </w:r>
      <w:r w:rsidR="00461B4E">
        <w:rPr>
          <w:rFonts w:ascii="Arial" w:hAnsi="Arial" w:cs="Arial"/>
          <w:b/>
          <w:sz w:val="20"/>
          <w:szCs w:val="20"/>
        </w:rPr>
        <w:t> :</w:t>
      </w:r>
      <w:r w:rsidR="00461B4E" w:rsidRPr="00461B4E">
        <w:rPr>
          <w:rFonts w:ascii="Arial" w:hAnsi="Arial" w:cs="Arial"/>
          <w:b/>
          <w:sz w:val="20"/>
          <w:szCs w:val="20"/>
        </w:rPr>
        <w:t xml:space="preserve"> cocottesetgriottes@gmail.com</w:t>
      </w:r>
    </w:p>
    <w:p w14:paraId="528A58BC" w14:textId="77777777" w:rsidR="00461B4E" w:rsidRPr="002A17A3" w:rsidRDefault="00461B4E" w:rsidP="00461B4E">
      <w:pPr>
        <w:spacing w:line="301" w:lineRule="atLeast"/>
        <w:rPr>
          <w:rFonts w:ascii="Arial" w:hAnsi="Arial" w:cs="Arial"/>
          <w:sz w:val="16"/>
          <w:szCs w:val="16"/>
        </w:rPr>
      </w:pPr>
      <w:r w:rsidRPr="002A17A3">
        <w:rPr>
          <w:rFonts w:ascii="Arial" w:hAnsi="Arial" w:cs="Arial"/>
          <w:sz w:val="16"/>
          <w:szCs w:val="16"/>
        </w:rPr>
        <w:t>Cocottes &amp; Griottes est un élevage de 240 poules rousses pondeuses et 300 poulets bio. Situé à la Motte Aubert 17700 St Saturnin du Bois. Asier Huder s’est installé en 2015. En octobre 2018, il décide d’agrandir son exploitation, pour ensuite s’associer à William en décembre 2018.</w:t>
      </w:r>
    </w:p>
    <w:p w14:paraId="207B0DA6" w14:textId="77777777" w:rsidR="00461B4E" w:rsidRPr="002A17A3" w:rsidRDefault="00461B4E" w:rsidP="00461B4E">
      <w:pPr>
        <w:spacing w:line="301" w:lineRule="atLeast"/>
        <w:rPr>
          <w:rFonts w:ascii="Arial" w:hAnsi="Arial" w:cs="Arial"/>
          <w:sz w:val="16"/>
          <w:szCs w:val="16"/>
        </w:rPr>
      </w:pPr>
      <w:r w:rsidRPr="002A17A3">
        <w:rPr>
          <w:rFonts w:ascii="Arial" w:hAnsi="Arial" w:cs="Arial"/>
          <w:sz w:val="16"/>
          <w:szCs w:val="16"/>
        </w:rPr>
        <w:t>Les poules gambadent sur un parcours de 2,5 hectares composé de trèfles, luzerne, verger fruitier et haies. Les bâtiments sont mobiles permettant ainsi de suivre les poules afin que les sols se régénèrent après le passage des poules.</w:t>
      </w:r>
    </w:p>
    <w:p w14:paraId="2BC75B9E" w14:textId="77777777" w:rsidR="00461B4E" w:rsidRDefault="00461B4E" w:rsidP="00461B4E">
      <w:pPr>
        <w:spacing w:line="301" w:lineRule="atLeast"/>
        <w:rPr>
          <w:rFonts w:ascii="Arial" w:hAnsi="Arial" w:cs="Arial"/>
          <w:sz w:val="16"/>
          <w:szCs w:val="16"/>
        </w:rPr>
      </w:pPr>
      <w:r w:rsidRPr="002A17A3">
        <w:rPr>
          <w:rFonts w:ascii="Arial" w:hAnsi="Arial" w:cs="Arial"/>
          <w:sz w:val="16"/>
          <w:szCs w:val="16"/>
        </w:rPr>
        <w:t>Asier et William nous proposent des œufs toutes les semaines et du poulet prêt à cuire</w:t>
      </w:r>
      <w:r w:rsidR="00A25E25">
        <w:rPr>
          <w:rFonts w:ascii="Arial" w:hAnsi="Arial" w:cs="Arial"/>
          <w:sz w:val="16"/>
          <w:szCs w:val="16"/>
        </w:rPr>
        <w:t xml:space="preserve"> et d’autres produits issus des poulets </w:t>
      </w:r>
      <w:r w:rsidRPr="002A17A3">
        <w:rPr>
          <w:rFonts w:ascii="Arial" w:hAnsi="Arial" w:cs="Arial"/>
          <w:sz w:val="16"/>
          <w:szCs w:val="16"/>
        </w:rPr>
        <w:t xml:space="preserve"> </w:t>
      </w:r>
      <w:r w:rsidR="002032CB">
        <w:rPr>
          <w:rFonts w:ascii="Arial" w:hAnsi="Arial" w:cs="Arial"/>
          <w:sz w:val="16"/>
          <w:szCs w:val="16"/>
        </w:rPr>
        <w:t xml:space="preserve">toutes les </w:t>
      </w:r>
      <w:r w:rsidR="00A25E25">
        <w:rPr>
          <w:rFonts w:ascii="Arial" w:hAnsi="Arial" w:cs="Arial"/>
          <w:sz w:val="16"/>
          <w:szCs w:val="16"/>
        </w:rPr>
        <w:t>2</w:t>
      </w:r>
      <w:r w:rsidR="002032CB">
        <w:rPr>
          <w:rFonts w:ascii="Arial" w:hAnsi="Arial" w:cs="Arial"/>
          <w:sz w:val="16"/>
          <w:szCs w:val="16"/>
        </w:rPr>
        <w:t xml:space="preserve"> semaines (sous réserve de modification pour causes externes)</w:t>
      </w:r>
      <w:r w:rsidR="002A17A3" w:rsidRPr="002A17A3">
        <w:rPr>
          <w:rFonts w:ascii="Arial" w:hAnsi="Arial" w:cs="Arial"/>
          <w:sz w:val="16"/>
          <w:szCs w:val="16"/>
        </w:rPr>
        <w:t>.</w:t>
      </w:r>
    </w:p>
    <w:p w14:paraId="1A128CB9" w14:textId="77777777" w:rsidR="00A25E25" w:rsidRPr="002A17A3" w:rsidRDefault="00A25E25" w:rsidP="00461B4E">
      <w:pPr>
        <w:spacing w:line="301" w:lineRule="atLeast"/>
        <w:rPr>
          <w:rFonts w:ascii="Arial" w:hAnsi="Arial" w:cs="Arial"/>
          <w:sz w:val="16"/>
          <w:szCs w:val="16"/>
        </w:rPr>
      </w:pPr>
      <w:r>
        <w:rPr>
          <w:rFonts w:ascii="Arial" w:hAnsi="Arial" w:cs="Arial"/>
          <w:sz w:val="16"/>
          <w:szCs w:val="16"/>
        </w:rPr>
        <w:t>Il est possible de  commander des produits supplémentaires auprès du producteur si la commande est passée une semaine avant la livraison.</w:t>
      </w:r>
    </w:p>
    <w:p w14:paraId="54AD6441" w14:textId="77777777" w:rsidR="002A17A3" w:rsidRPr="002A17A3" w:rsidRDefault="002A17A3" w:rsidP="00461B4E">
      <w:pPr>
        <w:spacing w:line="301" w:lineRule="atLeast"/>
        <w:rPr>
          <w:rFonts w:ascii="Arial" w:hAnsi="Arial" w:cs="Arial"/>
          <w:sz w:val="16"/>
          <w:szCs w:val="16"/>
        </w:rPr>
      </w:pPr>
      <w:r w:rsidRPr="002A17A3">
        <w:rPr>
          <w:rFonts w:ascii="Arial" w:hAnsi="Arial" w:cs="Arial"/>
          <w:sz w:val="16"/>
          <w:szCs w:val="16"/>
        </w:rPr>
        <w:t>Ils commercialisent également leur production sur différents marchés et à la ferme.</w:t>
      </w:r>
    </w:p>
    <w:p w14:paraId="1AEC03A8" w14:textId="77777777" w:rsidR="002A17A3" w:rsidRPr="002A17A3" w:rsidRDefault="002A17A3" w:rsidP="00461B4E">
      <w:pPr>
        <w:spacing w:line="301" w:lineRule="atLeast"/>
        <w:rPr>
          <w:rFonts w:ascii="Arial" w:hAnsi="Arial" w:cs="Arial"/>
          <w:sz w:val="16"/>
          <w:szCs w:val="16"/>
        </w:rPr>
      </w:pPr>
      <w:r w:rsidRPr="002A17A3">
        <w:rPr>
          <w:rFonts w:ascii="Arial" w:hAnsi="Arial" w:cs="Arial"/>
          <w:sz w:val="16"/>
          <w:szCs w:val="16"/>
        </w:rPr>
        <w:t>Au cours de la saison ils pourront également nous proposer des fruits rouges en fonction de leur production qui reste modeste, une information par mail vous sera communiquée à ce moment-là.</w:t>
      </w:r>
    </w:p>
    <w:p w14:paraId="6B55090A" w14:textId="77777777" w:rsidR="002A17A3" w:rsidRPr="00461B4E" w:rsidRDefault="002A17A3" w:rsidP="00461B4E">
      <w:pPr>
        <w:spacing w:line="301" w:lineRule="atLeast"/>
        <w:rPr>
          <w:rFonts w:ascii="Arial" w:hAnsi="Arial" w:cs="Arial"/>
          <w:szCs w:val="28"/>
        </w:rPr>
      </w:pPr>
    </w:p>
    <w:p w14:paraId="3848A9A3" w14:textId="77777777" w:rsidR="00CA1DBF" w:rsidRDefault="001E2FE1" w:rsidP="005A10A4">
      <w:pPr>
        <w:spacing w:line="301" w:lineRule="atLeast"/>
        <w:jc w:val="center"/>
        <w:rPr>
          <w:rFonts w:ascii="Arial" w:hAnsi="Arial" w:cs="Arial"/>
          <w:b/>
          <w:szCs w:val="28"/>
        </w:rPr>
      </w:pPr>
      <w:r w:rsidRPr="005A10A4">
        <w:rPr>
          <w:rFonts w:ascii="Arial" w:hAnsi="Arial" w:cs="Arial"/>
          <w:b/>
          <w:szCs w:val="28"/>
        </w:rPr>
        <w:t>Produits et tarifs</w:t>
      </w:r>
      <w:r w:rsidR="00824FB6" w:rsidRPr="005A10A4">
        <w:rPr>
          <w:rFonts w:ascii="Arial" w:hAnsi="Arial" w:cs="Arial"/>
          <w:b/>
          <w:szCs w:val="28"/>
        </w:rPr>
        <w:t xml:space="preserve"> : </w:t>
      </w:r>
    </w:p>
    <w:p w14:paraId="56A0A65C" w14:textId="59FC81B5" w:rsidR="001E2FE1" w:rsidRDefault="00824FB6" w:rsidP="005A10A4">
      <w:pPr>
        <w:spacing w:line="301" w:lineRule="atLeast"/>
        <w:jc w:val="center"/>
        <w:rPr>
          <w:rFonts w:ascii="Arial" w:hAnsi="Arial" w:cs="Arial"/>
          <w:b/>
          <w:szCs w:val="28"/>
        </w:rPr>
      </w:pPr>
      <w:r w:rsidRPr="005A10A4">
        <w:rPr>
          <w:rFonts w:ascii="Arial" w:hAnsi="Arial" w:cs="Arial"/>
          <w:b/>
          <w:szCs w:val="28"/>
        </w:rPr>
        <w:t xml:space="preserve">Œufs par boite de 6 œufs : </w:t>
      </w:r>
      <w:r w:rsidR="002A17A3">
        <w:rPr>
          <w:rFonts w:ascii="Arial" w:hAnsi="Arial" w:cs="Arial"/>
          <w:b/>
          <w:szCs w:val="28"/>
        </w:rPr>
        <w:t>2,</w:t>
      </w:r>
      <w:r w:rsidR="00114554">
        <w:rPr>
          <w:rFonts w:ascii="Arial" w:hAnsi="Arial" w:cs="Arial"/>
          <w:b/>
          <w:szCs w:val="28"/>
        </w:rPr>
        <w:t>3</w:t>
      </w:r>
      <w:r w:rsidR="002A17A3">
        <w:rPr>
          <w:rFonts w:ascii="Arial" w:hAnsi="Arial" w:cs="Arial"/>
          <w:b/>
          <w:szCs w:val="28"/>
        </w:rPr>
        <w:t xml:space="preserve">0 </w:t>
      </w:r>
      <w:r w:rsidR="001E2FE1" w:rsidRPr="005A10A4">
        <w:rPr>
          <w:rFonts w:ascii="Arial" w:hAnsi="Arial" w:cs="Arial"/>
          <w:b/>
          <w:szCs w:val="28"/>
        </w:rPr>
        <w:t>€</w:t>
      </w:r>
    </w:p>
    <w:p w14:paraId="6C1AF096" w14:textId="03BFD398" w:rsidR="00CA1DBF" w:rsidRDefault="002A17A3" w:rsidP="005A10A4">
      <w:pPr>
        <w:spacing w:line="301" w:lineRule="atLeast"/>
        <w:jc w:val="center"/>
        <w:rPr>
          <w:rFonts w:ascii="Arial" w:hAnsi="Arial" w:cs="Arial"/>
          <w:b/>
          <w:szCs w:val="28"/>
        </w:rPr>
      </w:pPr>
      <w:r>
        <w:rPr>
          <w:rFonts w:ascii="Arial" w:hAnsi="Arial" w:cs="Arial"/>
          <w:b/>
          <w:szCs w:val="28"/>
        </w:rPr>
        <w:t xml:space="preserve">Poulet </w:t>
      </w:r>
      <w:r w:rsidR="00CA1DBF">
        <w:rPr>
          <w:rFonts w:ascii="Arial" w:hAnsi="Arial" w:cs="Arial"/>
          <w:b/>
          <w:szCs w:val="28"/>
        </w:rPr>
        <w:t xml:space="preserve">moyen </w:t>
      </w:r>
      <w:r>
        <w:rPr>
          <w:rFonts w:ascii="Arial" w:hAnsi="Arial" w:cs="Arial"/>
          <w:b/>
          <w:szCs w:val="28"/>
        </w:rPr>
        <w:t>prêt à cuire </w:t>
      </w:r>
      <w:r w:rsidR="00CA1DBF">
        <w:rPr>
          <w:rFonts w:ascii="Arial" w:hAnsi="Arial" w:cs="Arial"/>
          <w:b/>
          <w:szCs w:val="28"/>
        </w:rPr>
        <w:t>: 10</w:t>
      </w:r>
      <w:r w:rsidR="00114554">
        <w:rPr>
          <w:rFonts w:ascii="Arial" w:hAnsi="Arial" w:cs="Arial"/>
          <w:b/>
          <w:szCs w:val="28"/>
        </w:rPr>
        <w:t>,50</w:t>
      </w:r>
      <w:r w:rsidR="00CA1DBF">
        <w:rPr>
          <w:rFonts w:ascii="Arial" w:hAnsi="Arial" w:cs="Arial"/>
          <w:b/>
          <w:szCs w:val="28"/>
        </w:rPr>
        <w:t xml:space="preserve"> € le kg </w:t>
      </w:r>
    </w:p>
    <w:p w14:paraId="608C8A2D" w14:textId="4F43CD88" w:rsidR="002A17A3" w:rsidRDefault="00CA1DBF" w:rsidP="005A10A4">
      <w:pPr>
        <w:spacing w:line="301" w:lineRule="atLeast"/>
        <w:jc w:val="center"/>
        <w:rPr>
          <w:rFonts w:ascii="Arial" w:hAnsi="Arial" w:cs="Arial"/>
          <w:b/>
          <w:szCs w:val="28"/>
        </w:rPr>
      </w:pPr>
      <w:r>
        <w:rPr>
          <w:rFonts w:ascii="Arial" w:hAnsi="Arial" w:cs="Arial"/>
          <w:b/>
          <w:szCs w:val="28"/>
        </w:rPr>
        <w:t>Poulet gros prêt à cuire : 10</w:t>
      </w:r>
      <w:r w:rsidR="00114554">
        <w:rPr>
          <w:rFonts w:ascii="Arial" w:hAnsi="Arial" w:cs="Arial"/>
          <w:b/>
          <w:szCs w:val="28"/>
        </w:rPr>
        <w:t>,50</w:t>
      </w:r>
      <w:r>
        <w:rPr>
          <w:rFonts w:ascii="Arial" w:hAnsi="Arial" w:cs="Arial"/>
          <w:b/>
          <w:szCs w:val="28"/>
        </w:rPr>
        <w:t xml:space="preserve"> € le kg</w:t>
      </w:r>
      <w:r w:rsidR="002A17A3">
        <w:rPr>
          <w:rFonts w:ascii="Arial" w:hAnsi="Arial" w:cs="Arial"/>
          <w:b/>
          <w:szCs w:val="28"/>
        </w:rPr>
        <w:t xml:space="preserve"> </w:t>
      </w:r>
    </w:p>
    <w:p w14:paraId="0A9DB88B" w14:textId="21F2CCE6" w:rsidR="00CA1DBF" w:rsidRDefault="00CA1DBF" w:rsidP="005A10A4">
      <w:pPr>
        <w:spacing w:line="301" w:lineRule="atLeast"/>
        <w:jc w:val="center"/>
        <w:rPr>
          <w:rFonts w:ascii="Arial" w:hAnsi="Arial" w:cs="Arial"/>
          <w:b/>
          <w:szCs w:val="28"/>
        </w:rPr>
      </w:pPr>
      <w:r>
        <w:rPr>
          <w:rFonts w:ascii="Arial" w:hAnsi="Arial" w:cs="Arial"/>
          <w:b/>
          <w:szCs w:val="28"/>
        </w:rPr>
        <w:t>Filets de poulet par 2 : 2</w:t>
      </w:r>
      <w:r w:rsidR="00114554">
        <w:rPr>
          <w:rFonts w:ascii="Arial" w:hAnsi="Arial" w:cs="Arial"/>
          <w:b/>
          <w:szCs w:val="28"/>
        </w:rPr>
        <w:t>9</w:t>
      </w:r>
      <w:r>
        <w:rPr>
          <w:rFonts w:ascii="Arial" w:hAnsi="Arial" w:cs="Arial"/>
          <w:b/>
          <w:szCs w:val="28"/>
        </w:rPr>
        <w:t xml:space="preserve"> € le kg</w:t>
      </w:r>
    </w:p>
    <w:p w14:paraId="5FBD57F4" w14:textId="77777777" w:rsidR="00CA1DBF" w:rsidRDefault="00CA1DBF" w:rsidP="005A10A4">
      <w:pPr>
        <w:spacing w:line="301" w:lineRule="atLeast"/>
        <w:jc w:val="center"/>
        <w:rPr>
          <w:rFonts w:ascii="Arial" w:hAnsi="Arial" w:cs="Arial"/>
          <w:b/>
          <w:szCs w:val="28"/>
        </w:rPr>
      </w:pPr>
      <w:r>
        <w:rPr>
          <w:rFonts w:ascii="Arial" w:hAnsi="Arial" w:cs="Arial"/>
          <w:b/>
          <w:szCs w:val="28"/>
        </w:rPr>
        <w:t>Cuisses sous vide par 2 : 18 € le kg</w:t>
      </w:r>
    </w:p>
    <w:p w14:paraId="7DE412F7" w14:textId="77777777" w:rsidR="00CA1DBF" w:rsidRDefault="00CA1DBF" w:rsidP="005A10A4">
      <w:pPr>
        <w:spacing w:line="301" w:lineRule="atLeast"/>
        <w:jc w:val="center"/>
        <w:rPr>
          <w:rFonts w:ascii="Arial" w:hAnsi="Arial" w:cs="Arial"/>
          <w:b/>
          <w:szCs w:val="28"/>
        </w:rPr>
      </w:pPr>
      <w:r>
        <w:rPr>
          <w:rFonts w:ascii="Arial" w:hAnsi="Arial" w:cs="Arial"/>
          <w:b/>
          <w:szCs w:val="28"/>
        </w:rPr>
        <w:t>Ailes par 4 : 9 € le kg</w:t>
      </w:r>
    </w:p>
    <w:p w14:paraId="31B87A14" w14:textId="77777777" w:rsidR="00CA1DBF" w:rsidRDefault="00CA1DBF" w:rsidP="005A10A4">
      <w:pPr>
        <w:spacing w:line="301" w:lineRule="atLeast"/>
        <w:jc w:val="center"/>
        <w:rPr>
          <w:rFonts w:ascii="Arial" w:hAnsi="Arial" w:cs="Arial"/>
          <w:b/>
          <w:szCs w:val="28"/>
        </w:rPr>
      </w:pPr>
      <w:r>
        <w:rPr>
          <w:rFonts w:ascii="Arial" w:hAnsi="Arial" w:cs="Arial"/>
          <w:b/>
          <w:szCs w:val="28"/>
        </w:rPr>
        <w:t>Foies et Gésiers par 8 : 9 € le kg</w:t>
      </w:r>
    </w:p>
    <w:p w14:paraId="0D301DEC" w14:textId="3377418A" w:rsidR="00CA1DBF" w:rsidRDefault="00CA1DBF" w:rsidP="005A10A4">
      <w:pPr>
        <w:spacing w:line="301" w:lineRule="atLeast"/>
        <w:jc w:val="center"/>
        <w:rPr>
          <w:rFonts w:ascii="Arial" w:hAnsi="Arial" w:cs="Arial"/>
          <w:b/>
          <w:szCs w:val="28"/>
        </w:rPr>
      </w:pPr>
      <w:r>
        <w:rPr>
          <w:rFonts w:ascii="Arial" w:hAnsi="Arial" w:cs="Arial"/>
          <w:b/>
          <w:szCs w:val="28"/>
        </w:rPr>
        <w:t>P</w:t>
      </w:r>
      <w:r w:rsidR="003469C9">
        <w:rPr>
          <w:rFonts w:ascii="Arial" w:hAnsi="Arial" w:cs="Arial"/>
          <w:b/>
          <w:szCs w:val="28"/>
        </w:rPr>
        <w:t>â</w:t>
      </w:r>
      <w:r>
        <w:rPr>
          <w:rFonts w:ascii="Arial" w:hAnsi="Arial" w:cs="Arial"/>
          <w:b/>
          <w:szCs w:val="28"/>
        </w:rPr>
        <w:t>té de foies pot de 180 gr : 6 €</w:t>
      </w:r>
    </w:p>
    <w:p w14:paraId="09F8933F" w14:textId="77777777" w:rsidR="00CA1DBF" w:rsidRDefault="00CA1DBF" w:rsidP="005A10A4">
      <w:pPr>
        <w:spacing w:line="301" w:lineRule="atLeast"/>
        <w:jc w:val="center"/>
        <w:rPr>
          <w:rFonts w:ascii="Arial" w:hAnsi="Arial" w:cs="Arial"/>
          <w:b/>
          <w:szCs w:val="28"/>
        </w:rPr>
      </w:pPr>
      <w:r>
        <w:rPr>
          <w:rFonts w:ascii="Arial" w:hAnsi="Arial" w:cs="Arial"/>
          <w:b/>
          <w:szCs w:val="28"/>
        </w:rPr>
        <w:t>Rillettes pot de 180 gr : 6 €</w:t>
      </w:r>
    </w:p>
    <w:p w14:paraId="20358752" w14:textId="77777777" w:rsidR="00CA1DBF" w:rsidRDefault="00CA1DBF" w:rsidP="005A10A4">
      <w:pPr>
        <w:spacing w:line="301" w:lineRule="atLeast"/>
        <w:jc w:val="center"/>
        <w:rPr>
          <w:rFonts w:ascii="Arial" w:hAnsi="Arial" w:cs="Arial"/>
          <w:b/>
          <w:szCs w:val="28"/>
        </w:rPr>
      </w:pPr>
      <w:r>
        <w:rPr>
          <w:rFonts w:ascii="Arial" w:hAnsi="Arial" w:cs="Arial"/>
          <w:b/>
          <w:szCs w:val="28"/>
        </w:rPr>
        <w:t>Mousses de foies de volaille pot de 180 gr : 6 €</w:t>
      </w:r>
    </w:p>
    <w:p w14:paraId="40950771" w14:textId="77777777" w:rsidR="00CA1DBF" w:rsidRPr="005A10A4" w:rsidRDefault="00CA1DBF" w:rsidP="005A10A4">
      <w:pPr>
        <w:spacing w:line="301" w:lineRule="atLeast"/>
        <w:jc w:val="center"/>
        <w:rPr>
          <w:rFonts w:ascii="Arial" w:hAnsi="Arial" w:cs="Arial"/>
          <w:b/>
          <w:szCs w:val="28"/>
        </w:rPr>
      </w:pPr>
      <w:r>
        <w:rPr>
          <w:rFonts w:ascii="Arial" w:hAnsi="Arial" w:cs="Arial"/>
          <w:b/>
          <w:szCs w:val="28"/>
        </w:rPr>
        <w:t>Gésiers confits le pot de 300 gr : 6 € 50</w:t>
      </w:r>
    </w:p>
    <w:p w14:paraId="304B4BCD" w14:textId="77777777" w:rsidR="00824FB6" w:rsidRDefault="00824FB6" w:rsidP="005A10A4">
      <w:pPr>
        <w:rPr>
          <w:rFonts w:ascii="Arial" w:hAnsi="Arial" w:cs="Arial"/>
          <w:sz w:val="20"/>
          <w:szCs w:val="20"/>
        </w:rPr>
      </w:pPr>
    </w:p>
    <w:p w14:paraId="635012B2" w14:textId="75E7277D" w:rsidR="00A25E25" w:rsidRDefault="005A10A4" w:rsidP="005A10A4">
      <w:pPr>
        <w:rPr>
          <w:rFonts w:ascii="Arial" w:hAnsi="Arial" w:cs="Arial"/>
          <w:sz w:val="22"/>
          <w:szCs w:val="22"/>
        </w:rPr>
      </w:pPr>
      <w:r w:rsidRPr="005A10A4">
        <w:rPr>
          <w:rFonts w:ascii="Arial" w:hAnsi="Arial" w:cs="Arial"/>
          <w:b/>
          <w:bCs/>
          <w:sz w:val="22"/>
          <w:szCs w:val="22"/>
        </w:rPr>
        <w:t xml:space="preserve">- </w:t>
      </w:r>
      <w:r w:rsidR="001E2FE1" w:rsidRPr="005A10A4">
        <w:rPr>
          <w:rFonts w:ascii="Arial" w:hAnsi="Arial" w:cs="Arial"/>
          <w:b/>
          <w:bCs/>
          <w:sz w:val="22"/>
          <w:szCs w:val="22"/>
        </w:rPr>
        <w:t>Dates de distribution et choix du panier</w:t>
      </w:r>
      <w:r w:rsidR="001E2FE1" w:rsidRPr="005A10A4">
        <w:rPr>
          <w:rFonts w:ascii="Arial" w:hAnsi="Arial" w:cs="Arial"/>
          <w:sz w:val="22"/>
          <w:szCs w:val="22"/>
        </w:rPr>
        <w:t xml:space="preserve"> : </w:t>
      </w:r>
      <w:r w:rsidR="00CA1DBF">
        <w:rPr>
          <w:rFonts w:ascii="Arial" w:hAnsi="Arial" w:cs="Arial"/>
          <w:sz w:val="22"/>
          <w:szCs w:val="22"/>
        </w:rPr>
        <w:t xml:space="preserve">Indiquer le nombre de produits par semaine. Les produits vendus aux euros du kilo </w:t>
      </w:r>
      <w:r w:rsidR="003469C9">
        <w:rPr>
          <w:rFonts w:ascii="Arial" w:hAnsi="Arial" w:cs="Arial"/>
          <w:sz w:val="22"/>
          <w:szCs w:val="22"/>
        </w:rPr>
        <w:t>ainsi que les produits transformés (rillettes, pâtés, mousses etc…) sero</w:t>
      </w:r>
      <w:r w:rsidR="00CA1DBF">
        <w:rPr>
          <w:rFonts w:ascii="Arial" w:hAnsi="Arial" w:cs="Arial"/>
          <w:sz w:val="22"/>
          <w:szCs w:val="22"/>
        </w:rPr>
        <w:t>nt à régler lors de la</w:t>
      </w:r>
      <w:r w:rsidR="000007F7">
        <w:rPr>
          <w:rFonts w:ascii="Arial" w:hAnsi="Arial" w:cs="Arial"/>
          <w:sz w:val="22"/>
          <w:szCs w:val="22"/>
        </w:rPr>
        <w:t xml:space="preserve"> livraison </w:t>
      </w:r>
      <w:r w:rsidR="003469C9">
        <w:rPr>
          <w:rFonts w:ascii="Arial" w:hAnsi="Arial" w:cs="Arial"/>
          <w:sz w:val="22"/>
          <w:szCs w:val="22"/>
        </w:rPr>
        <w:t>(le montant vous sera communiqué par votre référente)</w:t>
      </w:r>
      <w:r w:rsidR="0050076D">
        <w:rPr>
          <w:rFonts w:ascii="Arial" w:hAnsi="Arial" w:cs="Arial"/>
          <w:sz w:val="22"/>
          <w:szCs w:val="22"/>
        </w:rPr>
        <w:t>.</w:t>
      </w:r>
      <w:r w:rsidR="003469C9">
        <w:rPr>
          <w:rFonts w:ascii="Arial" w:hAnsi="Arial" w:cs="Arial"/>
          <w:sz w:val="22"/>
          <w:szCs w:val="22"/>
        </w:rPr>
        <w:t xml:space="preserve"> </w:t>
      </w:r>
    </w:p>
    <w:p w14:paraId="3FE2ED0E" w14:textId="4436CED4" w:rsidR="00FB1F29" w:rsidRDefault="00FB1F29" w:rsidP="005A10A4">
      <w:pPr>
        <w:rPr>
          <w:rFonts w:ascii="Arial" w:hAnsi="Arial" w:cs="Arial"/>
          <w:sz w:val="22"/>
          <w:szCs w:val="22"/>
        </w:rPr>
      </w:pPr>
      <w:r>
        <w:rPr>
          <w:rFonts w:ascii="Arial" w:hAnsi="Arial" w:cs="Arial"/>
          <w:sz w:val="22"/>
          <w:szCs w:val="22"/>
        </w:rPr>
        <w:t>Les colonnes en gris clair sont sans livraison pour les produits concernés.</w:t>
      </w:r>
    </w:p>
    <w:p w14:paraId="11EA2928" w14:textId="77777777" w:rsidR="00A25E25" w:rsidRDefault="00A25E25" w:rsidP="005A10A4">
      <w:pPr>
        <w:rPr>
          <w:rFonts w:ascii="Arial" w:hAnsi="Arial" w:cs="Arial"/>
          <w:sz w:val="22"/>
          <w:szCs w:val="22"/>
        </w:rPr>
      </w:pPr>
    </w:p>
    <w:p w14:paraId="5F39ABFC" w14:textId="77777777" w:rsidR="00A25E25" w:rsidRDefault="00A25E25" w:rsidP="005A10A4">
      <w:pPr>
        <w:rPr>
          <w:rFonts w:ascii="Arial" w:hAnsi="Arial" w:cs="Arial"/>
          <w:sz w:val="22"/>
          <w:szCs w:val="22"/>
        </w:rPr>
      </w:pPr>
    </w:p>
    <w:p w14:paraId="4287D530" w14:textId="77777777" w:rsidR="00A25E25" w:rsidRDefault="00A25E25" w:rsidP="005A10A4">
      <w:pPr>
        <w:rPr>
          <w:rFonts w:ascii="Arial" w:hAnsi="Arial" w:cs="Arial"/>
          <w:i/>
          <w:sz w:val="22"/>
          <w:szCs w:val="22"/>
        </w:rPr>
      </w:pPr>
    </w:p>
    <w:p w14:paraId="700A68D4" w14:textId="77777777" w:rsidR="005A10A4" w:rsidRPr="005A10A4" w:rsidRDefault="005A10A4" w:rsidP="005A10A4">
      <w:pPr>
        <w:rPr>
          <w:rFonts w:ascii="Arial" w:hAnsi="Arial" w:cs="Arial"/>
          <w:sz w:val="20"/>
        </w:rPr>
      </w:pPr>
    </w:p>
    <w:tbl>
      <w:tblPr>
        <w:tblStyle w:val="Grilledutableau"/>
        <w:tblW w:w="15936" w:type="dxa"/>
        <w:tblLayout w:type="fixed"/>
        <w:tblLook w:val="04A0" w:firstRow="1" w:lastRow="0" w:firstColumn="1" w:lastColumn="0" w:noHBand="0" w:noVBand="1"/>
      </w:tblPr>
      <w:tblGrid>
        <w:gridCol w:w="849"/>
        <w:gridCol w:w="582"/>
        <w:gridCol w:w="582"/>
        <w:gridCol w:w="583"/>
        <w:gridCol w:w="583"/>
        <w:gridCol w:w="542"/>
        <w:gridCol w:w="542"/>
        <w:gridCol w:w="542"/>
        <w:gridCol w:w="542"/>
        <w:gridCol w:w="542"/>
        <w:gridCol w:w="530"/>
        <w:gridCol w:w="530"/>
        <w:gridCol w:w="530"/>
        <w:gridCol w:w="694"/>
        <w:gridCol w:w="507"/>
        <w:gridCol w:w="670"/>
        <w:gridCol w:w="670"/>
        <w:gridCol w:w="670"/>
        <w:gridCol w:w="605"/>
        <w:gridCol w:w="605"/>
        <w:gridCol w:w="605"/>
        <w:gridCol w:w="605"/>
        <w:gridCol w:w="605"/>
        <w:gridCol w:w="595"/>
        <w:gridCol w:w="711"/>
        <w:gridCol w:w="915"/>
      </w:tblGrid>
      <w:tr w:rsidR="00B66610" w14:paraId="39654192" w14:textId="77777777" w:rsidTr="00B66610">
        <w:trPr>
          <w:trHeight w:val="717"/>
        </w:trPr>
        <w:tc>
          <w:tcPr>
            <w:tcW w:w="849" w:type="dxa"/>
          </w:tcPr>
          <w:p w14:paraId="5A64776A" w14:textId="6DD8C8EA" w:rsidR="00B66610" w:rsidRPr="00754AF7" w:rsidRDefault="00B66610" w:rsidP="00A25E25">
            <w:pPr>
              <w:tabs>
                <w:tab w:val="left" w:leader="dot" w:pos="4111"/>
              </w:tabs>
              <w:jc w:val="center"/>
              <w:rPr>
                <w:rFonts w:ascii="Arial" w:hAnsi="Arial" w:cs="Arial"/>
                <w:sz w:val="16"/>
                <w:szCs w:val="16"/>
              </w:rPr>
            </w:pPr>
            <w:r>
              <w:rPr>
                <w:rFonts w:ascii="Arial" w:hAnsi="Arial" w:cs="Arial"/>
                <w:sz w:val="16"/>
                <w:szCs w:val="16"/>
              </w:rPr>
              <w:lastRenderedPageBreak/>
              <w:t>avril 2020</w:t>
            </w:r>
            <w:r w:rsidRPr="00754AF7">
              <w:rPr>
                <w:rFonts w:ascii="Arial" w:hAnsi="Arial" w:cs="Arial"/>
                <w:sz w:val="16"/>
                <w:szCs w:val="16"/>
              </w:rPr>
              <w:t xml:space="preserve"> à </w:t>
            </w:r>
            <w:r>
              <w:rPr>
                <w:rFonts w:ascii="Arial" w:hAnsi="Arial" w:cs="Arial"/>
                <w:sz w:val="16"/>
                <w:szCs w:val="16"/>
              </w:rPr>
              <w:t>sept 2020</w:t>
            </w:r>
          </w:p>
        </w:tc>
        <w:tc>
          <w:tcPr>
            <w:tcW w:w="582" w:type="dxa"/>
          </w:tcPr>
          <w:p w14:paraId="5B45F4A6" w14:textId="047DC231"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2 oct</w:t>
            </w:r>
          </w:p>
        </w:tc>
        <w:tc>
          <w:tcPr>
            <w:tcW w:w="582" w:type="dxa"/>
          </w:tcPr>
          <w:p w14:paraId="25C767A9" w14:textId="68BB1FA1"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9 oct</w:t>
            </w:r>
          </w:p>
        </w:tc>
        <w:tc>
          <w:tcPr>
            <w:tcW w:w="583" w:type="dxa"/>
          </w:tcPr>
          <w:p w14:paraId="6DE092B0" w14:textId="4410BB17"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16 oct</w:t>
            </w:r>
          </w:p>
        </w:tc>
        <w:tc>
          <w:tcPr>
            <w:tcW w:w="583" w:type="dxa"/>
          </w:tcPr>
          <w:p w14:paraId="5B68510A" w14:textId="6F10730F"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23 oct</w:t>
            </w:r>
          </w:p>
        </w:tc>
        <w:tc>
          <w:tcPr>
            <w:tcW w:w="542" w:type="dxa"/>
          </w:tcPr>
          <w:p w14:paraId="2D47D767" w14:textId="42DBB7C9" w:rsidR="00B66610" w:rsidRDefault="00B66610" w:rsidP="007912A3">
            <w:pPr>
              <w:tabs>
                <w:tab w:val="left" w:leader="dot" w:pos="4111"/>
              </w:tabs>
              <w:jc w:val="center"/>
              <w:rPr>
                <w:rFonts w:ascii="Arial" w:hAnsi="Arial" w:cs="Arial"/>
                <w:sz w:val="16"/>
                <w:szCs w:val="16"/>
              </w:rPr>
            </w:pPr>
            <w:r>
              <w:rPr>
                <w:rFonts w:ascii="Arial" w:hAnsi="Arial" w:cs="Arial"/>
                <w:sz w:val="16"/>
                <w:szCs w:val="16"/>
              </w:rPr>
              <w:t>30</w:t>
            </w:r>
          </w:p>
          <w:p w14:paraId="4BF9C413" w14:textId="40848B67"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oct</w:t>
            </w:r>
          </w:p>
        </w:tc>
        <w:tc>
          <w:tcPr>
            <w:tcW w:w="542" w:type="dxa"/>
          </w:tcPr>
          <w:p w14:paraId="47E3E5C4" w14:textId="21988B65"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6 nov</w:t>
            </w:r>
          </w:p>
        </w:tc>
        <w:tc>
          <w:tcPr>
            <w:tcW w:w="542" w:type="dxa"/>
          </w:tcPr>
          <w:p w14:paraId="0CF27A61" w14:textId="394C08BE"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13 nov</w:t>
            </w:r>
          </w:p>
        </w:tc>
        <w:tc>
          <w:tcPr>
            <w:tcW w:w="542" w:type="dxa"/>
          </w:tcPr>
          <w:p w14:paraId="4D4D9D79" w14:textId="4AE40229"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20 nov</w:t>
            </w:r>
          </w:p>
        </w:tc>
        <w:tc>
          <w:tcPr>
            <w:tcW w:w="542" w:type="dxa"/>
          </w:tcPr>
          <w:p w14:paraId="359F1AAD" w14:textId="06C8D518"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27 nov</w:t>
            </w:r>
          </w:p>
        </w:tc>
        <w:tc>
          <w:tcPr>
            <w:tcW w:w="530" w:type="dxa"/>
          </w:tcPr>
          <w:p w14:paraId="33CF3205" w14:textId="78244DF1"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 xml:space="preserve"> 4 déc</w:t>
            </w:r>
          </w:p>
        </w:tc>
        <w:tc>
          <w:tcPr>
            <w:tcW w:w="530" w:type="dxa"/>
          </w:tcPr>
          <w:p w14:paraId="2EBEB51F" w14:textId="27510BD7"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11 déc</w:t>
            </w:r>
          </w:p>
        </w:tc>
        <w:tc>
          <w:tcPr>
            <w:tcW w:w="530" w:type="dxa"/>
          </w:tcPr>
          <w:p w14:paraId="65372ECA" w14:textId="38DC2768"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18 déc</w:t>
            </w:r>
          </w:p>
        </w:tc>
        <w:tc>
          <w:tcPr>
            <w:tcW w:w="694" w:type="dxa"/>
          </w:tcPr>
          <w:p w14:paraId="77CD5E37" w14:textId="2E3CC0AE" w:rsidR="00B66610" w:rsidRDefault="00B66610" w:rsidP="000D448B">
            <w:pPr>
              <w:tabs>
                <w:tab w:val="left" w:leader="dot" w:pos="4111"/>
              </w:tabs>
              <w:rPr>
                <w:rFonts w:ascii="Arial" w:hAnsi="Arial" w:cs="Arial"/>
                <w:sz w:val="16"/>
                <w:szCs w:val="16"/>
              </w:rPr>
            </w:pPr>
            <w:r>
              <w:rPr>
                <w:rFonts w:ascii="Arial" w:hAnsi="Arial" w:cs="Arial"/>
                <w:sz w:val="16"/>
                <w:szCs w:val="16"/>
              </w:rPr>
              <w:t>8</w:t>
            </w:r>
          </w:p>
          <w:p w14:paraId="110AF4FF" w14:textId="76084FAC" w:rsidR="00B66610" w:rsidRPr="00754AF7" w:rsidRDefault="00B66610" w:rsidP="000D448B">
            <w:pPr>
              <w:tabs>
                <w:tab w:val="left" w:leader="dot" w:pos="4111"/>
              </w:tabs>
              <w:rPr>
                <w:rFonts w:ascii="Arial" w:hAnsi="Arial" w:cs="Arial"/>
                <w:sz w:val="16"/>
                <w:szCs w:val="16"/>
              </w:rPr>
            </w:pPr>
            <w:r>
              <w:rPr>
                <w:rFonts w:ascii="Arial" w:hAnsi="Arial" w:cs="Arial"/>
                <w:sz w:val="16"/>
                <w:szCs w:val="16"/>
              </w:rPr>
              <w:t>janv</w:t>
            </w:r>
          </w:p>
        </w:tc>
        <w:tc>
          <w:tcPr>
            <w:tcW w:w="507" w:type="dxa"/>
          </w:tcPr>
          <w:p w14:paraId="6C65868B" w14:textId="43195B9F"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15 janv</w:t>
            </w:r>
          </w:p>
        </w:tc>
        <w:tc>
          <w:tcPr>
            <w:tcW w:w="670" w:type="dxa"/>
          </w:tcPr>
          <w:p w14:paraId="40B49D1A" w14:textId="036E28BB" w:rsidR="00B66610" w:rsidRDefault="00B66610" w:rsidP="007912A3">
            <w:pPr>
              <w:tabs>
                <w:tab w:val="left" w:leader="dot" w:pos="4111"/>
              </w:tabs>
              <w:jc w:val="center"/>
              <w:rPr>
                <w:rFonts w:ascii="Arial" w:hAnsi="Arial" w:cs="Arial"/>
                <w:sz w:val="16"/>
                <w:szCs w:val="16"/>
              </w:rPr>
            </w:pPr>
            <w:r>
              <w:rPr>
                <w:rFonts w:ascii="Arial" w:hAnsi="Arial" w:cs="Arial"/>
                <w:sz w:val="16"/>
                <w:szCs w:val="16"/>
              </w:rPr>
              <w:t>22</w:t>
            </w:r>
          </w:p>
          <w:p w14:paraId="0DE76D46" w14:textId="53598D6C"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janv</w:t>
            </w:r>
          </w:p>
        </w:tc>
        <w:tc>
          <w:tcPr>
            <w:tcW w:w="670" w:type="dxa"/>
          </w:tcPr>
          <w:p w14:paraId="0257C3C4" w14:textId="5BE7B0A8"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29 janv</w:t>
            </w:r>
          </w:p>
        </w:tc>
        <w:tc>
          <w:tcPr>
            <w:tcW w:w="670" w:type="dxa"/>
          </w:tcPr>
          <w:p w14:paraId="7BFDE58E" w14:textId="77E583A5"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5 février</w:t>
            </w:r>
          </w:p>
        </w:tc>
        <w:tc>
          <w:tcPr>
            <w:tcW w:w="605" w:type="dxa"/>
          </w:tcPr>
          <w:p w14:paraId="565C70FF" w14:textId="37934CB6"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12 fév</w:t>
            </w:r>
          </w:p>
        </w:tc>
        <w:tc>
          <w:tcPr>
            <w:tcW w:w="605" w:type="dxa"/>
          </w:tcPr>
          <w:p w14:paraId="3129F925" w14:textId="253EA4B6"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19 fév</w:t>
            </w:r>
          </w:p>
        </w:tc>
        <w:tc>
          <w:tcPr>
            <w:tcW w:w="605" w:type="dxa"/>
          </w:tcPr>
          <w:p w14:paraId="3247CEE4" w14:textId="1A1FF312" w:rsidR="00B66610" w:rsidRPr="00754AF7" w:rsidRDefault="00B66610" w:rsidP="00A77066">
            <w:pPr>
              <w:tabs>
                <w:tab w:val="left" w:leader="dot" w:pos="4111"/>
              </w:tabs>
              <w:rPr>
                <w:rFonts w:ascii="Arial" w:hAnsi="Arial" w:cs="Arial"/>
                <w:sz w:val="16"/>
                <w:szCs w:val="16"/>
              </w:rPr>
            </w:pPr>
            <w:r>
              <w:rPr>
                <w:rFonts w:ascii="Arial" w:hAnsi="Arial" w:cs="Arial"/>
                <w:sz w:val="16"/>
                <w:szCs w:val="16"/>
              </w:rPr>
              <w:t>26 fév</w:t>
            </w:r>
          </w:p>
        </w:tc>
        <w:tc>
          <w:tcPr>
            <w:tcW w:w="605" w:type="dxa"/>
          </w:tcPr>
          <w:p w14:paraId="264F3807" w14:textId="6C2874A6" w:rsidR="00B66610" w:rsidRPr="00754AF7" w:rsidRDefault="00B66610" w:rsidP="000D448B">
            <w:pPr>
              <w:tabs>
                <w:tab w:val="left" w:leader="dot" w:pos="4111"/>
              </w:tabs>
              <w:jc w:val="center"/>
              <w:rPr>
                <w:rFonts w:ascii="Arial" w:hAnsi="Arial" w:cs="Arial"/>
                <w:sz w:val="16"/>
                <w:szCs w:val="16"/>
              </w:rPr>
            </w:pPr>
            <w:r>
              <w:rPr>
                <w:rFonts w:ascii="Arial" w:hAnsi="Arial" w:cs="Arial"/>
                <w:sz w:val="16"/>
                <w:szCs w:val="16"/>
              </w:rPr>
              <w:t>5 mars</w:t>
            </w:r>
          </w:p>
        </w:tc>
        <w:tc>
          <w:tcPr>
            <w:tcW w:w="605" w:type="dxa"/>
          </w:tcPr>
          <w:p w14:paraId="48252030" w14:textId="3973876D"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12 mars</w:t>
            </w:r>
          </w:p>
        </w:tc>
        <w:tc>
          <w:tcPr>
            <w:tcW w:w="595" w:type="dxa"/>
          </w:tcPr>
          <w:p w14:paraId="53509B64" w14:textId="7C661EFC" w:rsidR="00B66610" w:rsidRPr="00754AF7" w:rsidRDefault="00B66610" w:rsidP="007912A3">
            <w:pPr>
              <w:tabs>
                <w:tab w:val="left" w:leader="dot" w:pos="4111"/>
              </w:tabs>
              <w:jc w:val="center"/>
              <w:rPr>
                <w:rFonts w:ascii="Arial" w:hAnsi="Arial" w:cs="Arial"/>
                <w:sz w:val="16"/>
                <w:szCs w:val="16"/>
              </w:rPr>
            </w:pPr>
            <w:r>
              <w:rPr>
                <w:rFonts w:ascii="Arial" w:hAnsi="Arial" w:cs="Arial"/>
                <w:sz w:val="16"/>
                <w:szCs w:val="16"/>
              </w:rPr>
              <w:t>19 mars</w:t>
            </w:r>
          </w:p>
        </w:tc>
        <w:tc>
          <w:tcPr>
            <w:tcW w:w="711" w:type="dxa"/>
          </w:tcPr>
          <w:p w14:paraId="4C0FD1DB" w14:textId="61D48B14" w:rsidR="00B66610" w:rsidRPr="00B66610" w:rsidRDefault="00B66610" w:rsidP="00754AF7">
            <w:pPr>
              <w:tabs>
                <w:tab w:val="left" w:leader="dot" w:pos="4111"/>
              </w:tabs>
              <w:jc w:val="center"/>
              <w:rPr>
                <w:rFonts w:ascii="Arial" w:hAnsi="Arial" w:cs="Arial"/>
                <w:bCs/>
                <w:sz w:val="16"/>
                <w:szCs w:val="16"/>
              </w:rPr>
            </w:pPr>
            <w:r w:rsidRPr="00B66610">
              <w:rPr>
                <w:rFonts w:ascii="Arial" w:hAnsi="Arial" w:cs="Arial"/>
                <w:bCs/>
                <w:sz w:val="16"/>
                <w:szCs w:val="16"/>
              </w:rPr>
              <w:t>26 mars</w:t>
            </w:r>
          </w:p>
        </w:tc>
        <w:tc>
          <w:tcPr>
            <w:tcW w:w="915" w:type="dxa"/>
          </w:tcPr>
          <w:p w14:paraId="4824B80C" w14:textId="25E13736" w:rsidR="00B66610" w:rsidRDefault="00B66610" w:rsidP="00754AF7">
            <w:pPr>
              <w:tabs>
                <w:tab w:val="left" w:leader="dot" w:pos="4111"/>
              </w:tabs>
              <w:jc w:val="center"/>
              <w:rPr>
                <w:rFonts w:ascii="Arial" w:hAnsi="Arial" w:cs="Arial"/>
                <w:b/>
                <w:sz w:val="16"/>
                <w:szCs w:val="16"/>
              </w:rPr>
            </w:pPr>
            <w:r w:rsidRPr="0011297C">
              <w:rPr>
                <w:rFonts w:ascii="Arial" w:hAnsi="Arial" w:cs="Arial"/>
                <w:b/>
                <w:sz w:val="16"/>
                <w:szCs w:val="16"/>
              </w:rPr>
              <w:t>Total</w:t>
            </w:r>
          </w:p>
          <w:p w14:paraId="51475A6F" w14:textId="5587B813" w:rsidR="00B66610" w:rsidRPr="0011297C" w:rsidRDefault="00B66610" w:rsidP="00754AF7">
            <w:pPr>
              <w:tabs>
                <w:tab w:val="left" w:leader="dot" w:pos="4111"/>
              </w:tabs>
              <w:jc w:val="center"/>
              <w:rPr>
                <w:rFonts w:ascii="Arial" w:hAnsi="Arial" w:cs="Arial"/>
                <w:b/>
                <w:sz w:val="16"/>
                <w:szCs w:val="16"/>
              </w:rPr>
            </w:pPr>
            <w:r>
              <w:rPr>
                <w:rFonts w:ascii="Arial" w:hAnsi="Arial" w:cs="Arial"/>
                <w:b/>
                <w:sz w:val="16"/>
                <w:szCs w:val="16"/>
              </w:rPr>
              <w:t>produit</w:t>
            </w:r>
          </w:p>
        </w:tc>
      </w:tr>
      <w:tr w:rsidR="00B66610" w14:paraId="69308E1F" w14:textId="77777777" w:rsidTr="00B66610">
        <w:trPr>
          <w:trHeight w:val="702"/>
        </w:trPr>
        <w:tc>
          <w:tcPr>
            <w:tcW w:w="849" w:type="dxa"/>
          </w:tcPr>
          <w:p w14:paraId="7C91516E" w14:textId="77777777" w:rsidR="00B66610" w:rsidRPr="00754AF7" w:rsidRDefault="00B66610" w:rsidP="005A10A4">
            <w:pPr>
              <w:tabs>
                <w:tab w:val="left" w:leader="dot" w:pos="4111"/>
              </w:tabs>
              <w:rPr>
                <w:rFonts w:ascii="Arial" w:hAnsi="Arial" w:cs="Arial"/>
                <w:sz w:val="16"/>
                <w:szCs w:val="16"/>
              </w:rPr>
            </w:pPr>
            <w:r w:rsidRPr="00754AF7">
              <w:rPr>
                <w:rFonts w:ascii="Arial" w:hAnsi="Arial" w:cs="Arial"/>
                <w:sz w:val="16"/>
                <w:szCs w:val="16"/>
              </w:rPr>
              <w:t>Nbre boîtes de 6 oeufs</w:t>
            </w:r>
          </w:p>
        </w:tc>
        <w:tc>
          <w:tcPr>
            <w:tcW w:w="582" w:type="dxa"/>
            <w:shd w:val="clear" w:color="auto" w:fill="auto"/>
          </w:tcPr>
          <w:p w14:paraId="6DEDEF88" w14:textId="77777777" w:rsidR="00B66610" w:rsidRPr="00754AF7" w:rsidRDefault="00B66610" w:rsidP="005A10A4">
            <w:pPr>
              <w:tabs>
                <w:tab w:val="left" w:leader="dot" w:pos="4111"/>
              </w:tabs>
              <w:rPr>
                <w:rFonts w:ascii="Arial" w:hAnsi="Arial" w:cs="Arial"/>
                <w:sz w:val="16"/>
                <w:szCs w:val="16"/>
              </w:rPr>
            </w:pPr>
          </w:p>
        </w:tc>
        <w:tc>
          <w:tcPr>
            <w:tcW w:w="582" w:type="dxa"/>
            <w:shd w:val="clear" w:color="auto" w:fill="auto"/>
          </w:tcPr>
          <w:p w14:paraId="5C0B16F0" w14:textId="77777777" w:rsidR="00B66610" w:rsidRPr="00754AF7" w:rsidRDefault="00B66610" w:rsidP="005A10A4">
            <w:pPr>
              <w:tabs>
                <w:tab w:val="left" w:leader="dot" w:pos="4111"/>
              </w:tabs>
              <w:rPr>
                <w:rFonts w:ascii="Arial" w:hAnsi="Arial" w:cs="Arial"/>
                <w:sz w:val="16"/>
                <w:szCs w:val="16"/>
              </w:rPr>
            </w:pPr>
          </w:p>
        </w:tc>
        <w:tc>
          <w:tcPr>
            <w:tcW w:w="583" w:type="dxa"/>
            <w:shd w:val="clear" w:color="auto" w:fill="auto"/>
          </w:tcPr>
          <w:p w14:paraId="307BC9A2" w14:textId="77777777" w:rsidR="00B66610" w:rsidRPr="00754AF7" w:rsidRDefault="00B66610" w:rsidP="005A10A4">
            <w:pPr>
              <w:tabs>
                <w:tab w:val="left" w:leader="dot" w:pos="4111"/>
              </w:tabs>
              <w:rPr>
                <w:rFonts w:ascii="Arial" w:hAnsi="Arial" w:cs="Arial"/>
                <w:sz w:val="16"/>
                <w:szCs w:val="16"/>
              </w:rPr>
            </w:pPr>
          </w:p>
        </w:tc>
        <w:tc>
          <w:tcPr>
            <w:tcW w:w="583" w:type="dxa"/>
            <w:shd w:val="clear" w:color="auto" w:fill="auto"/>
          </w:tcPr>
          <w:p w14:paraId="17F31A87" w14:textId="77777777" w:rsidR="00B66610" w:rsidRPr="00754AF7" w:rsidRDefault="00B66610" w:rsidP="005A10A4">
            <w:pPr>
              <w:tabs>
                <w:tab w:val="left" w:leader="dot" w:pos="4111"/>
              </w:tabs>
              <w:rPr>
                <w:rFonts w:ascii="Arial" w:hAnsi="Arial" w:cs="Arial"/>
                <w:sz w:val="16"/>
                <w:szCs w:val="16"/>
              </w:rPr>
            </w:pPr>
          </w:p>
        </w:tc>
        <w:tc>
          <w:tcPr>
            <w:tcW w:w="542" w:type="dxa"/>
            <w:shd w:val="clear" w:color="auto" w:fill="auto"/>
          </w:tcPr>
          <w:p w14:paraId="644D7C3E" w14:textId="77777777" w:rsidR="00B66610" w:rsidRPr="00754AF7" w:rsidRDefault="00B66610" w:rsidP="005A10A4">
            <w:pPr>
              <w:tabs>
                <w:tab w:val="left" w:leader="dot" w:pos="4111"/>
              </w:tabs>
              <w:rPr>
                <w:rFonts w:ascii="Arial" w:hAnsi="Arial" w:cs="Arial"/>
                <w:sz w:val="16"/>
                <w:szCs w:val="16"/>
              </w:rPr>
            </w:pPr>
          </w:p>
        </w:tc>
        <w:tc>
          <w:tcPr>
            <w:tcW w:w="542" w:type="dxa"/>
            <w:shd w:val="clear" w:color="auto" w:fill="auto"/>
          </w:tcPr>
          <w:p w14:paraId="0BA43024" w14:textId="77777777" w:rsidR="00B66610" w:rsidRPr="00754AF7" w:rsidRDefault="00B66610" w:rsidP="005A10A4">
            <w:pPr>
              <w:tabs>
                <w:tab w:val="left" w:leader="dot" w:pos="4111"/>
              </w:tabs>
              <w:rPr>
                <w:rFonts w:ascii="Arial" w:hAnsi="Arial" w:cs="Arial"/>
                <w:sz w:val="16"/>
                <w:szCs w:val="16"/>
              </w:rPr>
            </w:pPr>
          </w:p>
        </w:tc>
        <w:tc>
          <w:tcPr>
            <w:tcW w:w="542" w:type="dxa"/>
            <w:shd w:val="clear" w:color="auto" w:fill="auto"/>
          </w:tcPr>
          <w:p w14:paraId="34D791D9" w14:textId="77777777" w:rsidR="00B66610" w:rsidRPr="00754AF7" w:rsidRDefault="00B66610" w:rsidP="005A10A4">
            <w:pPr>
              <w:tabs>
                <w:tab w:val="left" w:leader="dot" w:pos="4111"/>
              </w:tabs>
              <w:rPr>
                <w:rFonts w:ascii="Arial" w:hAnsi="Arial" w:cs="Arial"/>
                <w:sz w:val="16"/>
                <w:szCs w:val="16"/>
              </w:rPr>
            </w:pPr>
          </w:p>
        </w:tc>
        <w:tc>
          <w:tcPr>
            <w:tcW w:w="542" w:type="dxa"/>
            <w:shd w:val="clear" w:color="auto" w:fill="auto"/>
          </w:tcPr>
          <w:p w14:paraId="4D02F139" w14:textId="77777777" w:rsidR="00B66610" w:rsidRPr="00754AF7" w:rsidRDefault="00B66610" w:rsidP="005A10A4">
            <w:pPr>
              <w:tabs>
                <w:tab w:val="left" w:leader="dot" w:pos="4111"/>
              </w:tabs>
              <w:rPr>
                <w:rFonts w:ascii="Arial" w:hAnsi="Arial" w:cs="Arial"/>
                <w:sz w:val="16"/>
                <w:szCs w:val="16"/>
              </w:rPr>
            </w:pPr>
          </w:p>
        </w:tc>
        <w:tc>
          <w:tcPr>
            <w:tcW w:w="542" w:type="dxa"/>
            <w:shd w:val="clear" w:color="auto" w:fill="auto"/>
          </w:tcPr>
          <w:p w14:paraId="04ECE4D0" w14:textId="77777777" w:rsidR="00B66610" w:rsidRPr="00754AF7" w:rsidRDefault="00B66610" w:rsidP="005A10A4">
            <w:pPr>
              <w:tabs>
                <w:tab w:val="left" w:leader="dot" w:pos="4111"/>
              </w:tabs>
              <w:rPr>
                <w:rFonts w:ascii="Arial" w:hAnsi="Arial" w:cs="Arial"/>
                <w:sz w:val="16"/>
                <w:szCs w:val="16"/>
              </w:rPr>
            </w:pPr>
          </w:p>
        </w:tc>
        <w:tc>
          <w:tcPr>
            <w:tcW w:w="530" w:type="dxa"/>
            <w:shd w:val="clear" w:color="auto" w:fill="auto"/>
          </w:tcPr>
          <w:p w14:paraId="0F12AF85" w14:textId="77777777" w:rsidR="00B66610" w:rsidRPr="00754AF7" w:rsidRDefault="00B66610" w:rsidP="005A10A4">
            <w:pPr>
              <w:tabs>
                <w:tab w:val="left" w:leader="dot" w:pos="4111"/>
              </w:tabs>
              <w:rPr>
                <w:rFonts w:ascii="Arial" w:hAnsi="Arial" w:cs="Arial"/>
                <w:sz w:val="16"/>
                <w:szCs w:val="16"/>
              </w:rPr>
            </w:pPr>
          </w:p>
        </w:tc>
        <w:tc>
          <w:tcPr>
            <w:tcW w:w="530" w:type="dxa"/>
            <w:shd w:val="clear" w:color="auto" w:fill="auto"/>
          </w:tcPr>
          <w:p w14:paraId="5AE43E62" w14:textId="77777777" w:rsidR="00B66610" w:rsidRPr="00754AF7" w:rsidRDefault="00B66610" w:rsidP="005A10A4">
            <w:pPr>
              <w:tabs>
                <w:tab w:val="left" w:leader="dot" w:pos="4111"/>
              </w:tabs>
              <w:rPr>
                <w:rFonts w:ascii="Arial" w:hAnsi="Arial" w:cs="Arial"/>
                <w:sz w:val="16"/>
                <w:szCs w:val="16"/>
              </w:rPr>
            </w:pPr>
          </w:p>
        </w:tc>
        <w:tc>
          <w:tcPr>
            <w:tcW w:w="530" w:type="dxa"/>
            <w:shd w:val="clear" w:color="auto" w:fill="auto"/>
          </w:tcPr>
          <w:p w14:paraId="013A10DE" w14:textId="77777777" w:rsidR="00B66610" w:rsidRPr="00754AF7" w:rsidRDefault="00B66610" w:rsidP="005A10A4">
            <w:pPr>
              <w:tabs>
                <w:tab w:val="left" w:leader="dot" w:pos="4111"/>
              </w:tabs>
              <w:rPr>
                <w:rFonts w:ascii="Arial" w:hAnsi="Arial" w:cs="Arial"/>
                <w:sz w:val="16"/>
                <w:szCs w:val="16"/>
              </w:rPr>
            </w:pPr>
          </w:p>
        </w:tc>
        <w:tc>
          <w:tcPr>
            <w:tcW w:w="694" w:type="dxa"/>
            <w:shd w:val="clear" w:color="auto" w:fill="auto"/>
          </w:tcPr>
          <w:p w14:paraId="2BA5D144" w14:textId="77777777" w:rsidR="00B66610" w:rsidRPr="00754AF7" w:rsidRDefault="00B66610" w:rsidP="005A10A4">
            <w:pPr>
              <w:tabs>
                <w:tab w:val="left" w:leader="dot" w:pos="4111"/>
              </w:tabs>
              <w:rPr>
                <w:rFonts w:ascii="Arial" w:hAnsi="Arial" w:cs="Arial"/>
                <w:sz w:val="16"/>
                <w:szCs w:val="16"/>
              </w:rPr>
            </w:pPr>
          </w:p>
        </w:tc>
        <w:tc>
          <w:tcPr>
            <w:tcW w:w="507" w:type="dxa"/>
            <w:shd w:val="clear" w:color="auto" w:fill="auto"/>
          </w:tcPr>
          <w:p w14:paraId="1359F586" w14:textId="77777777" w:rsidR="00B66610" w:rsidRPr="00754AF7" w:rsidRDefault="00B66610" w:rsidP="005A10A4">
            <w:pPr>
              <w:tabs>
                <w:tab w:val="left" w:leader="dot" w:pos="4111"/>
              </w:tabs>
              <w:rPr>
                <w:rFonts w:ascii="Arial" w:hAnsi="Arial" w:cs="Arial"/>
                <w:sz w:val="16"/>
                <w:szCs w:val="16"/>
              </w:rPr>
            </w:pPr>
          </w:p>
        </w:tc>
        <w:tc>
          <w:tcPr>
            <w:tcW w:w="670" w:type="dxa"/>
            <w:shd w:val="clear" w:color="auto" w:fill="auto"/>
          </w:tcPr>
          <w:p w14:paraId="7D2CD028" w14:textId="77777777" w:rsidR="00B66610" w:rsidRPr="00754AF7" w:rsidRDefault="00B66610" w:rsidP="005A10A4">
            <w:pPr>
              <w:tabs>
                <w:tab w:val="left" w:leader="dot" w:pos="4111"/>
              </w:tabs>
              <w:rPr>
                <w:rFonts w:ascii="Arial" w:hAnsi="Arial" w:cs="Arial"/>
                <w:sz w:val="16"/>
                <w:szCs w:val="16"/>
              </w:rPr>
            </w:pPr>
          </w:p>
        </w:tc>
        <w:tc>
          <w:tcPr>
            <w:tcW w:w="670" w:type="dxa"/>
            <w:shd w:val="clear" w:color="auto" w:fill="auto"/>
          </w:tcPr>
          <w:p w14:paraId="3B3A991D" w14:textId="77777777" w:rsidR="00B66610" w:rsidRPr="00754AF7" w:rsidRDefault="00B66610" w:rsidP="005A10A4">
            <w:pPr>
              <w:tabs>
                <w:tab w:val="left" w:leader="dot" w:pos="4111"/>
              </w:tabs>
              <w:rPr>
                <w:rFonts w:ascii="Arial" w:hAnsi="Arial" w:cs="Arial"/>
                <w:sz w:val="16"/>
                <w:szCs w:val="16"/>
              </w:rPr>
            </w:pPr>
          </w:p>
        </w:tc>
        <w:tc>
          <w:tcPr>
            <w:tcW w:w="670" w:type="dxa"/>
            <w:shd w:val="clear" w:color="auto" w:fill="auto"/>
          </w:tcPr>
          <w:p w14:paraId="5210B218" w14:textId="77777777" w:rsidR="00B66610" w:rsidRPr="00754AF7" w:rsidRDefault="00B66610" w:rsidP="005A10A4">
            <w:pPr>
              <w:tabs>
                <w:tab w:val="left" w:leader="dot" w:pos="4111"/>
              </w:tabs>
              <w:rPr>
                <w:rFonts w:ascii="Arial" w:hAnsi="Arial" w:cs="Arial"/>
                <w:sz w:val="16"/>
                <w:szCs w:val="16"/>
              </w:rPr>
            </w:pPr>
          </w:p>
        </w:tc>
        <w:tc>
          <w:tcPr>
            <w:tcW w:w="605" w:type="dxa"/>
            <w:shd w:val="clear" w:color="auto" w:fill="auto"/>
          </w:tcPr>
          <w:p w14:paraId="658D2446" w14:textId="77777777" w:rsidR="00B66610" w:rsidRPr="00754AF7" w:rsidRDefault="00B66610" w:rsidP="005A10A4">
            <w:pPr>
              <w:tabs>
                <w:tab w:val="left" w:leader="dot" w:pos="4111"/>
              </w:tabs>
              <w:rPr>
                <w:rFonts w:ascii="Arial" w:hAnsi="Arial" w:cs="Arial"/>
                <w:sz w:val="16"/>
                <w:szCs w:val="16"/>
              </w:rPr>
            </w:pPr>
          </w:p>
        </w:tc>
        <w:tc>
          <w:tcPr>
            <w:tcW w:w="605" w:type="dxa"/>
            <w:shd w:val="clear" w:color="auto" w:fill="auto"/>
          </w:tcPr>
          <w:p w14:paraId="72B57E4C" w14:textId="77777777" w:rsidR="00B66610" w:rsidRPr="00754AF7" w:rsidRDefault="00B66610" w:rsidP="005A10A4">
            <w:pPr>
              <w:tabs>
                <w:tab w:val="left" w:leader="dot" w:pos="4111"/>
              </w:tabs>
              <w:rPr>
                <w:rFonts w:ascii="Arial" w:hAnsi="Arial" w:cs="Arial"/>
                <w:sz w:val="16"/>
                <w:szCs w:val="16"/>
              </w:rPr>
            </w:pPr>
          </w:p>
        </w:tc>
        <w:tc>
          <w:tcPr>
            <w:tcW w:w="605" w:type="dxa"/>
            <w:shd w:val="clear" w:color="auto" w:fill="auto"/>
          </w:tcPr>
          <w:p w14:paraId="37BB26E4" w14:textId="77777777" w:rsidR="00B66610" w:rsidRPr="00A25E25" w:rsidRDefault="00B66610" w:rsidP="005A10A4">
            <w:pPr>
              <w:tabs>
                <w:tab w:val="left" w:leader="dot" w:pos="4111"/>
              </w:tabs>
              <w:rPr>
                <w:rFonts w:ascii="Arial" w:hAnsi="Arial" w:cs="Arial"/>
                <w:color w:val="FFFFFF" w:themeColor="background1"/>
                <w:sz w:val="16"/>
                <w:szCs w:val="16"/>
              </w:rPr>
            </w:pPr>
          </w:p>
        </w:tc>
        <w:tc>
          <w:tcPr>
            <w:tcW w:w="605" w:type="dxa"/>
            <w:shd w:val="clear" w:color="auto" w:fill="auto"/>
          </w:tcPr>
          <w:p w14:paraId="21CFC748" w14:textId="77777777" w:rsidR="00B66610" w:rsidRPr="00754AF7" w:rsidRDefault="00B66610" w:rsidP="005A10A4">
            <w:pPr>
              <w:tabs>
                <w:tab w:val="left" w:leader="dot" w:pos="4111"/>
              </w:tabs>
              <w:rPr>
                <w:rFonts w:ascii="Arial" w:hAnsi="Arial" w:cs="Arial"/>
                <w:sz w:val="16"/>
                <w:szCs w:val="16"/>
              </w:rPr>
            </w:pPr>
          </w:p>
        </w:tc>
        <w:tc>
          <w:tcPr>
            <w:tcW w:w="605" w:type="dxa"/>
            <w:shd w:val="clear" w:color="auto" w:fill="auto"/>
          </w:tcPr>
          <w:p w14:paraId="3B1CCF73" w14:textId="77777777" w:rsidR="00B66610" w:rsidRPr="00754AF7" w:rsidRDefault="00B66610" w:rsidP="005A10A4">
            <w:pPr>
              <w:tabs>
                <w:tab w:val="left" w:leader="dot" w:pos="4111"/>
              </w:tabs>
              <w:rPr>
                <w:rFonts w:ascii="Arial" w:hAnsi="Arial" w:cs="Arial"/>
                <w:sz w:val="16"/>
                <w:szCs w:val="16"/>
              </w:rPr>
            </w:pPr>
          </w:p>
        </w:tc>
        <w:tc>
          <w:tcPr>
            <w:tcW w:w="595" w:type="dxa"/>
            <w:shd w:val="clear" w:color="auto" w:fill="auto"/>
          </w:tcPr>
          <w:p w14:paraId="5B4F54C1" w14:textId="77777777" w:rsidR="00B66610" w:rsidRPr="00754AF7" w:rsidRDefault="00B66610" w:rsidP="005A10A4">
            <w:pPr>
              <w:tabs>
                <w:tab w:val="left" w:leader="dot" w:pos="4111"/>
              </w:tabs>
              <w:rPr>
                <w:rFonts w:ascii="Arial" w:hAnsi="Arial" w:cs="Arial"/>
                <w:sz w:val="16"/>
                <w:szCs w:val="16"/>
              </w:rPr>
            </w:pPr>
          </w:p>
        </w:tc>
        <w:tc>
          <w:tcPr>
            <w:tcW w:w="711" w:type="dxa"/>
          </w:tcPr>
          <w:p w14:paraId="188DBE8E" w14:textId="77777777" w:rsidR="00B66610" w:rsidRDefault="00B66610" w:rsidP="005A10A4">
            <w:pPr>
              <w:tabs>
                <w:tab w:val="left" w:leader="dot" w:pos="4111"/>
              </w:tabs>
              <w:rPr>
                <w:rFonts w:ascii="Arial" w:hAnsi="Arial" w:cs="Arial"/>
                <w:sz w:val="18"/>
                <w:szCs w:val="20"/>
              </w:rPr>
            </w:pPr>
          </w:p>
        </w:tc>
        <w:tc>
          <w:tcPr>
            <w:tcW w:w="915" w:type="dxa"/>
            <w:shd w:val="clear" w:color="auto" w:fill="auto"/>
          </w:tcPr>
          <w:p w14:paraId="76CE7377" w14:textId="15F2A417" w:rsidR="00B66610" w:rsidRDefault="00B66610" w:rsidP="005A10A4">
            <w:pPr>
              <w:tabs>
                <w:tab w:val="left" w:leader="dot" w:pos="4111"/>
              </w:tabs>
              <w:rPr>
                <w:rFonts w:ascii="Arial" w:hAnsi="Arial" w:cs="Arial"/>
                <w:sz w:val="18"/>
                <w:szCs w:val="20"/>
              </w:rPr>
            </w:pPr>
          </w:p>
        </w:tc>
      </w:tr>
      <w:tr w:rsidR="00B66610" w14:paraId="67C8E79A" w14:textId="77777777" w:rsidTr="00B66610">
        <w:trPr>
          <w:trHeight w:val="540"/>
        </w:trPr>
        <w:tc>
          <w:tcPr>
            <w:tcW w:w="849" w:type="dxa"/>
          </w:tcPr>
          <w:p w14:paraId="06C918B3" w14:textId="77777777" w:rsidR="00B66610" w:rsidRPr="00754AF7" w:rsidRDefault="00B66610" w:rsidP="005A10A4">
            <w:pPr>
              <w:tabs>
                <w:tab w:val="left" w:leader="dot" w:pos="4111"/>
              </w:tabs>
              <w:rPr>
                <w:rFonts w:ascii="Arial" w:hAnsi="Arial" w:cs="Arial"/>
                <w:sz w:val="16"/>
                <w:szCs w:val="16"/>
              </w:rPr>
            </w:pPr>
            <w:r w:rsidRPr="00754AF7">
              <w:rPr>
                <w:rFonts w:ascii="Arial" w:hAnsi="Arial" w:cs="Arial"/>
                <w:sz w:val="16"/>
                <w:szCs w:val="16"/>
              </w:rPr>
              <w:t>Nbre de poulets</w:t>
            </w:r>
            <w:r>
              <w:rPr>
                <w:rFonts w:ascii="Arial" w:hAnsi="Arial" w:cs="Arial"/>
                <w:sz w:val="16"/>
                <w:szCs w:val="16"/>
              </w:rPr>
              <w:t xml:space="preserve"> moyens</w:t>
            </w:r>
          </w:p>
        </w:tc>
        <w:tc>
          <w:tcPr>
            <w:tcW w:w="582" w:type="dxa"/>
            <w:shd w:val="clear" w:color="auto" w:fill="D9D9D9" w:themeFill="background1" w:themeFillShade="D9"/>
          </w:tcPr>
          <w:p w14:paraId="6BC551E8" w14:textId="77777777" w:rsidR="00B66610" w:rsidRPr="00754AF7" w:rsidRDefault="00B66610" w:rsidP="005A10A4">
            <w:pPr>
              <w:tabs>
                <w:tab w:val="left" w:leader="dot" w:pos="4111"/>
              </w:tabs>
              <w:rPr>
                <w:rFonts w:ascii="Arial" w:hAnsi="Arial" w:cs="Arial"/>
                <w:sz w:val="16"/>
                <w:szCs w:val="16"/>
              </w:rPr>
            </w:pPr>
          </w:p>
        </w:tc>
        <w:tc>
          <w:tcPr>
            <w:tcW w:w="582" w:type="dxa"/>
            <w:shd w:val="clear" w:color="auto" w:fill="FFFFFF" w:themeFill="background1"/>
          </w:tcPr>
          <w:p w14:paraId="0BE42B0B" w14:textId="77777777" w:rsidR="00B66610" w:rsidRPr="00B66610" w:rsidRDefault="00B66610" w:rsidP="005A10A4">
            <w:pPr>
              <w:tabs>
                <w:tab w:val="left" w:leader="dot" w:pos="4111"/>
              </w:tabs>
              <w:rPr>
                <w:rFonts w:ascii="Arial" w:hAnsi="Arial" w:cs="Arial"/>
                <w:sz w:val="16"/>
                <w:szCs w:val="16"/>
              </w:rPr>
            </w:pPr>
          </w:p>
        </w:tc>
        <w:tc>
          <w:tcPr>
            <w:tcW w:w="583" w:type="dxa"/>
            <w:shd w:val="clear" w:color="auto" w:fill="D9D9D9" w:themeFill="background1" w:themeFillShade="D9"/>
          </w:tcPr>
          <w:p w14:paraId="4B53FEEA" w14:textId="77777777" w:rsidR="00B66610" w:rsidRPr="00B66610" w:rsidRDefault="00B66610" w:rsidP="005A10A4">
            <w:pPr>
              <w:tabs>
                <w:tab w:val="left" w:leader="dot" w:pos="4111"/>
              </w:tabs>
              <w:rPr>
                <w:rFonts w:ascii="Arial" w:hAnsi="Arial" w:cs="Arial"/>
                <w:sz w:val="16"/>
                <w:szCs w:val="16"/>
              </w:rPr>
            </w:pPr>
          </w:p>
        </w:tc>
        <w:tc>
          <w:tcPr>
            <w:tcW w:w="583" w:type="dxa"/>
            <w:shd w:val="clear" w:color="auto" w:fill="FFFFFF" w:themeFill="background1"/>
          </w:tcPr>
          <w:p w14:paraId="70674081" w14:textId="77777777" w:rsidR="00B66610" w:rsidRPr="00B66610" w:rsidRDefault="00B66610" w:rsidP="005A10A4">
            <w:pPr>
              <w:tabs>
                <w:tab w:val="left" w:leader="dot" w:pos="4111"/>
              </w:tabs>
              <w:rPr>
                <w:rFonts w:ascii="Arial" w:hAnsi="Arial" w:cs="Arial"/>
                <w:sz w:val="16"/>
                <w:szCs w:val="16"/>
              </w:rPr>
            </w:pPr>
          </w:p>
        </w:tc>
        <w:tc>
          <w:tcPr>
            <w:tcW w:w="542" w:type="dxa"/>
            <w:shd w:val="clear" w:color="auto" w:fill="D9D9D9" w:themeFill="background1" w:themeFillShade="D9"/>
          </w:tcPr>
          <w:p w14:paraId="44228B7A" w14:textId="77777777" w:rsidR="00B66610" w:rsidRPr="00B66610" w:rsidRDefault="00B66610" w:rsidP="005A10A4">
            <w:pPr>
              <w:tabs>
                <w:tab w:val="left" w:leader="dot" w:pos="4111"/>
              </w:tabs>
              <w:rPr>
                <w:rFonts w:ascii="Arial" w:hAnsi="Arial" w:cs="Arial"/>
                <w:sz w:val="16"/>
                <w:szCs w:val="16"/>
              </w:rPr>
            </w:pPr>
          </w:p>
        </w:tc>
        <w:tc>
          <w:tcPr>
            <w:tcW w:w="542" w:type="dxa"/>
            <w:shd w:val="clear" w:color="auto" w:fill="FFFFFF" w:themeFill="background1"/>
          </w:tcPr>
          <w:p w14:paraId="7C4D8F79" w14:textId="77777777" w:rsidR="00B66610" w:rsidRPr="00B66610" w:rsidRDefault="00B66610" w:rsidP="005A10A4">
            <w:pPr>
              <w:tabs>
                <w:tab w:val="left" w:leader="dot" w:pos="4111"/>
              </w:tabs>
              <w:rPr>
                <w:rFonts w:ascii="Arial" w:hAnsi="Arial" w:cs="Arial"/>
                <w:sz w:val="16"/>
                <w:szCs w:val="16"/>
              </w:rPr>
            </w:pPr>
          </w:p>
        </w:tc>
        <w:tc>
          <w:tcPr>
            <w:tcW w:w="542" w:type="dxa"/>
            <w:shd w:val="clear" w:color="auto" w:fill="D9D9D9" w:themeFill="background1" w:themeFillShade="D9"/>
          </w:tcPr>
          <w:p w14:paraId="46861216" w14:textId="77777777" w:rsidR="00B66610" w:rsidRPr="00B66610" w:rsidRDefault="00B66610" w:rsidP="005A10A4">
            <w:pPr>
              <w:tabs>
                <w:tab w:val="left" w:leader="dot" w:pos="4111"/>
              </w:tabs>
              <w:rPr>
                <w:rFonts w:ascii="Arial" w:hAnsi="Arial" w:cs="Arial"/>
                <w:sz w:val="16"/>
                <w:szCs w:val="16"/>
              </w:rPr>
            </w:pPr>
          </w:p>
        </w:tc>
        <w:tc>
          <w:tcPr>
            <w:tcW w:w="542" w:type="dxa"/>
            <w:shd w:val="clear" w:color="auto" w:fill="FFFFFF" w:themeFill="background1"/>
          </w:tcPr>
          <w:p w14:paraId="2070BD05" w14:textId="77777777" w:rsidR="00B66610" w:rsidRPr="00B66610" w:rsidRDefault="00B66610" w:rsidP="005A10A4">
            <w:pPr>
              <w:tabs>
                <w:tab w:val="left" w:leader="dot" w:pos="4111"/>
              </w:tabs>
              <w:rPr>
                <w:rFonts w:ascii="Arial" w:hAnsi="Arial" w:cs="Arial"/>
                <w:sz w:val="16"/>
                <w:szCs w:val="16"/>
              </w:rPr>
            </w:pPr>
          </w:p>
        </w:tc>
        <w:tc>
          <w:tcPr>
            <w:tcW w:w="542" w:type="dxa"/>
            <w:shd w:val="clear" w:color="auto" w:fill="D9D9D9" w:themeFill="background1" w:themeFillShade="D9"/>
          </w:tcPr>
          <w:p w14:paraId="2010394B" w14:textId="77777777" w:rsidR="00B66610" w:rsidRPr="00B66610" w:rsidRDefault="00B66610" w:rsidP="005A10A4">
            <w:pPr>
              <w:tabs>
                <w:tab w:val="left" w:leader="dot" w:pos="4111"/>
              </w:tabs>
              <w:rPr>
                <w:rFonts w:ascii="Arial" w:hAnsi="Arial" w:cs="Arial"/>
                <w:sz w:val="16"/>
                <w:szCs w:val="16"/>
              </w:rPr>
            </w:pPr>
          </w:p>
        </w:tc>
        <w:tc>
          <w:tcPr>
            <w:tcW w:w="530" w:type="dxa"/>
            <w:shd w:val="clear" w:color="auto" w:fill="FFFFFF" w:themeFill="background1"/>
          </w:tcPr>
          <w:p w14:paraId="2972A8DF" w14:textId="77777777" w:rsidR="00B66610" w:rsidRPr="00B66610" w:rsidRDefault="00B66610" w:rsidP="005A10A4">
            <w:pPr>
              <w:tabs>
                <w:tab w:val="left" w:leader="dot" w:pos="4111"/>
              </w:tabs>
              <w:rPr>
                <w:rFonts w:ascii="Arial" w:hAnsi="Arial" w:cs="Arial"/>
                <w:sz w:val="16"/>
                <w:szCs w:val="16"/>
              </w:rPr>
            </w:pPr>
          </w:p>
        </w:tc>
        <w:tc>
          <w:tcPr>
            <w:tcW w:w="530" w:type="dxa"/>
            <w:shd w:val="clear" w:color="auto" w:fill="D9D9D9" w:themeFill="background1" w:themeFillShade="D9"/>
          </w:tcPr>
          <w:p w14:paraId="2EC53673" w14:textId="77777777" w:rsidR="00B66610" w:rsidRPr="00B66610" w:rsidRDefault="00B66610" w:rsidP="005A10A4">
            <w:pPr>
              <w:tabs>
                <w:tab w:val="left" w:leader="dot" w:pos="4111"/>
              </w:tabs>
              <w:rPr>
                <w:rFonts w:ascii="Arial" w:hAnsi="Arial" w:cs="Arial"/>
                <w:sz w:val="16"/>
                <w:szCs w:val="16"/>
              </w:rPr>
            </w:pPr>
          </w:p>
        </w:tc>
        <w:tc>
          <w:tcPr>
            <w:tcW w:w="530" w:type="dxa"/>
            <w:shd w:val="clear" w:color="auto" w:fill="FFFFFF" w:themeFill="background1"/>
          </w:tcPr>
          <w:p w14:paraId="5EC69F89" w14:textId="77777777" w:rsidR="00B66610" w:rsidRPr="00B66610" w:rsidRDefault="00B66610" w:rsidP="005A10A4">
            <w:pPr>
              <w:tabs>
                <w:tab w:val="left" w:leader="dot" w:pos="4111"/>
              </w:tabs>
              <w:rPr>
                <w:rFonts w:ascii="Arial" w:hAnsi="Arial" w:cs="Arial"/>
                <w:sz w:val="16"/>
                <w:szCs w:val="16"/>
              </w:rPr>
            </w:pPr>
          </w:p>
        </w:tc>
        <w:tc>
          <w:tcPr>
            <w:tcW w:w="694" w:type="dxa"/>
            <w:shd w:val="clear" w:color="auto" w:fill="D9D9D9" w:themeFill="background1" w:themeFillShade="D9"/>
          </w:tcPr>
          <w:p w14:paraId="04E328BC" w14:textId="77777777" w:rsidR="00B66610" w:rsidRPr="00B66610" w:rsidRDefault="00B66610" w:rsidP="005A10A4">
            <w:pPr>
              <w:tabs>
                <w:tab w:val="left" w:leader="dot" w:pos="4111"/>
              </w:tabs>
              <w:rPr>
                <w:rFonts w:ascii="Arial" w:hAnsi="Arial" w:cs="Arial"/>
                <w:sz w:val="16"/>
                <w:szCs w:val="16"/>
              </w:rPr>
            </w:pPr>
          </w:p>
        </w:tc>
        <w:tc>
          <w:tcPr>
            <w:tcW w:w="507" w:type="dxa"/>
            <w:shd w:val="clear" w:color="auto" w:fill="FFFFFF" w:themeFill="background1"/>
          </w:tcPr>
          <w:p w14:paraId="199E5F3C" w14:textId="77777777" w:rsidR="00B66610" w:rsidRPr="00B66610" w:rsidRDefault="00B66610" w:rsidP="005A10A4">
            <w:pPr>
              <w:tabs>
                <w:tab w:val="left" w:leader="dot" w:pos="4111"/>
              </w:tabs>
              <w:rPr>
                <w:rFonts w:ascii="Arial" w:hAnsi="Arial" w:cs="Arial"/>
                <w:sz w:val="16"/>
                <w:szCs w:val="16"/>
              </w:rPr>
            </w:pPr>
          </w:p>
        </w:tc>
        <w:tc>
          <w:tcPr>
            <w:tcW w:w="670" w:type="dxa"/>
            <w:shd w:val="clear" w:color="auto" w:fill="D9D9D9" w:themeFill="background1" w:themeFillShade="D9"/>
          </w:tcPr>
          <w:p w14:paraId="6BB83758" w14:textId="77777777" w:rsidR="00B66610" w:rsidRPr="00B66610" w:rsidRDefault="00B66610" w:rsidP="005A10A4">
            <w:pPr>
              <w:tabs>
                <w:tab w:val="left" w:leader="dot" w:pos="4111"/>
              </w:tabs>
              <w:rPr>
                <w:rFonts w:ascii="Arial" w:hAnsi="Arial" w:cs="Arial"/>
                <w:sz w:val="16"/>
                <w:szCs w:val="16"/>
              </w:rPr>
            </w:pPr>
          </w:p>
        </w:tc>
        <w:tc>
          <w:tcPr>
            <w:tcW w:w="670" w:type="dxa"/>
            <w:shd w:val="clear" w:color="auto" w:fill="FFFFFF" w:themeFill="background1"/>
          </w:tcPr>
          <w:p w14:paraId="15300DCD" w14:textId="77777777" w:rsidR="00B66610" w:rsidRPr="00B66610" w:rsidRDefault="00B66610" w:rsidP="005A10A4">
            <w:pPr>
              <w:tabs>
                <w:tab w:val="left" w:leader="dot" w:pos="4111"/>
              </w:tabs>
              <w:rPr>
                <w:rFonts w:ascii="Arial" w:hAnsi="Arial" w:cs="Arial"/>
                <w:sz w:val="16"/>
                <w:szCs w:val="16"/>
              </w:rPr>
            </w:pPr>
          </w:p>
        </w:tc>
        <w:tc>
          <w:tcPr>
            <w:tcW w:w="670" w:type="dxa"/>
            <w:shd w:val="clear" w:color="auto" w:fill="D9D9D9" w:themeFill="background1" w:themeFillShade="D9"/>
          </w:tcPr>
          <w:p w14:paraId="6F8E3B6D" w14:textId="77777777" w:rsidR="00B66610" w:rsidRPr="00B66610" w:rsidRDefault="00B66610" w:rsidP="005A10A4">
            <w:pPr>
              <w:tabs>
                <w:tab w:val="left" w:leader="dot" w:pos="4111"/>
              </w:tabs>
              <w:rPr>
                <w:rFonts w:ascii="Arial" w:hAnsi="Arial" w:cs="Arial"/>
                <w:sz w:val="16"/>
                <w:szCs w:val="16"/>
              </w:rPr>
            </w:pPr>
          </w:p>
        </w:tc>
        <w:tc>
          <w:tcPr>
            <w:tcW w:w="605" w:type="dxa"/>
            <w:shd w:val="clear" w:color="auto" w:fill="FFFFFF" w:themeFill="background1"/>
          </w:tcPr>
          <w:p w14:paraId="3E8AA927" w14:textId="77777777" w:rsidR="00B66610" w:rsidRPr="00B66610" w:rsidRDefault="00B66610" w:rsidP="005A10A4">
            <w:pPr>
              <w:tabs>
                <w:tab w:val="left" w:leader="dot" w:pos="4111"/>
              </w:tabs>
              <w:rPr>
                <w:rFonts w:ascii="Arial" w:hAnsi="Arial" w:cs="Arial"/>
                <w:sz w:val="16"/>
                <w:szCs w:val="16"/>
              </w:rPr>
            </w:pPr>
          </w:p>
        </w:tc>
        <w:tc>
          <w:tcPr>
            <w:tcW w:w="605" w:type="dxa"/>
            <w:shd w:val="clear" w:color="auto" w:fill="D9D9D9" w:themeFill="background1" w:themeFillShade="D9"/>
          </w:tcPr>
          <w:p w14:paraId="68880E03" w14:textId="77777777" w:rsidR="00B66610" w:rsidRPr="00B66610" w:rsidRDefault="00B66610" w:rsidP="005A10A4">
            <w:pPr>
              <w:tabs>
                <w:tab w:val="left" w:leader="dot" w:pos="4111"/>
              </w:tabs>
              <w:rPr>
                <w:rFonts w:ascii="Arial" w:hAnsi="Arial" w:cs="Arial"/>
                <w:sz w:val="16"/>
                <w:szCs w:val="16"/>
              </w:rPr>
            </w:pPr>
          </w:p>
        </w:tc>
        <w:tc>
          <w:tcPr>
            <w:tcW w:w="605" w:type="dxa"/>
            <w:shd w:val="clear" w:color="auto" w:fill="FFFFFF" w:themeFill="background1"/>
          </w:tcPr>
          <w:p w14:paraId="468E88EB" w14:textId="77777777" w:rsidR="00B66610" w:rsidRPr="00B66610" w:rsidRDefault="00B66610" w:rsidP="005A10A4">
            <w:pPr>
              <w:tabs>
                <w:tab w:val="left" w:leader="dot" w:pos="4111"/>
              </w:tabs>
              <w:rPr>
                <w:rFonts w:ascii="Arial" w:hAnsi="Arial" w:cs="Arial"/>
                <w:sz w:val="16"/>
                <w:szCs w:val="16"/>
              </w:rPr>
            </w:pPr>
          </w:p>
        </w:tc>
        <w:tc>
          <w:tcPr>
            <w:tcW w:w="605" w:type="dxa"/>
            <w:shd w:val="clear" w:color="auto" w:fill="D9D9D9" w:themeFill="background1" w:themeFillShade="D9"/>
          </w:tcPr>
          <w:p w14:paraId="65277490" w14:textId="77777777" w:rsidR="00B66610" w:rsidRPr="00B66610" w:rsidRDefault="00B66610" w:rsidP="005A10A4">
            <w:pPr>
              <w:tabs>
                <w:tab w:val="left" w:leader="dot" w:pos="4111"/>
              </w:tabs>
              <w:rPr>
                <w:rFonts w:ascii="Arial" w:hAnsi="Arial" w:cs="Arial"/>
                <w:sz w:val="16"/>
                <w:szCs w:val="16"/>
              </w:rPr>
            </w:pPr>
          </w:p>
        </w:tc>
        <w:tc>
          <w:tcPr>
            <w:tcW w:w="605" w:type="dxa"/>
            <w:shd w:val="clear" w:color="auto" w:fill="FFFFFF" w:themeFill="background1"/>
          </w:tcPr>
          <w:p w14:paraId="35AFA64F" w14:textId="77777777" w:rsidR="00B66610" w:rsidRPr="00B66610" w:rsidRDefault="00B66610" w:rsidP="005A10A4">
            <w:pPr>
              <w:tabs>
                <w:tab w:val="left" w:leader="dot" w:pos="4111"/>
              </w:tabs>
              <w:rPr>
                <w:rFonts w:ascii="Arial" w:hAnsi="Arial" w:cs="Arial"/>
                <w:sz w:val="16"/>
                <w:szCs w:val="16"/>
              </w:rPr>
            </w:pPr>
          </w:p>
        </w:tc>
        <w:tc>
          <w:tcPr>
            <w:tcW w:w="595" w:type="dxa"/>
            <w:shd w:val="clear" w:color="auto" w:fill="D9D9D9" w:themeFill="background1" w:themeFillShade="D9"/>
          </w:tcPr>
          <w:p w14:paraId="2E8BF10D" w14:textId="77777777" w:rsidR="00B66610" w:rsidRPr="00754AF7" w:rsidRDefault="00B66610" w:rsidP="005A10A4">
            <w:pPr>
              <w:tabs>
                <w:tab w:val="left" w:leader="dot" w:pos="4111"/>
              </w:tabs>
              <w:rPr>
                <w:rFonts w:ascii="Arial" w:hAnsi="Arial" w:cs="Arial"/>
                <w:sz w:val="16"/>
                <w:szCs w:val="16"/>
              </w:rPr>
            </w:pPr>
          </w:p>
        </w:tc>
        <w:tc>
          <w:tcPr>
            <w:tcW w:w="711" w:type="dxa"/>
          </w:tcPr>
          <w:p w14:paraId="318CC53A" w14:textId="77777777" w:rsidR="00B66610" w:rsidRDefault="00B66610" w:rsidP="005A10A4">
            <w:pPr>
              <w:tabs>
                <w:tab w:val="left" w:leader="dot" w:pos="4111"/>
              </w:tabs>
              <w:rPr>
                <w:rFonts w:ascii="Arial" w:hAnsi="Arial" w:cs="Arial"/>
                <w:sz w:val="18"/>
                <w:szCs w:val="20"/>
              </w:rPr>
            </w:pPr>
          </w:p>
        </w:tc>
        <w:tc>
          <w:tcPr>
            <w:tcW w:w="915" w:type="dxa"/>
            <w:shd w:val="clear" w:color="auto" w:fill="auto"/>
          </w:tcPr>
          <w:p w14:paraId="513134F1" w14:textId="10D409E8" w:rsidR="00B66610" w:rsidRDefault="00B66610" w:rsidP="005A10A4">
            <w:pPr>
              <w:tabs>
                <w:tab w:val="left" w:leader="dot" w:pos="4111"/>
              </w:tabs>
              <w:rPr>
                <w:rFonts w:ascii="Arial" w:hAnsi="Arial" w:cs="Arial"/>
                <w:sz w:val="18"/>
                <w:szCs w:val="20"/>
              </w:rPr>
            </w:pPr>
          </w:p>
        </w:tc>
      </w:tr>
      <w:tr w:rsidR="00B66610" w14:paraId="3BF2F26E" w14:textId="77777777" w:rsidTr="00B66610">
        <w:trPr>
          <w:trHeight w:val="526"/>
        </w:trPr>
        <w:tc>
          <w:tcPr>
            <w:tcW w:w="849" w:type="dxa"/>
          </w:tcPr>
          <w:p w14:paraId="2169E7EC" w14:textId="77777777" w:rsidR="00B66610" w:rsidRPr="00754AF7" w:rsidRDefault="00B66610" w:rsidP="00B66610">
            <w:pPr>
              <w:tabs>
                <w:tab w:val="left" w:leader="dot" w:pos="4111"/>
              </w:tabs>
              <w:rPr>
                <w:rFonts w:ascii="Arial" w:hAnsi="Arial" w:cs="Arial"/>
                <w:sz w:val="16"/>
                <w:szCs w:val="16"/>
              </w:rPr>
            </w:pPr>
            <w:r>
              <w:rPr>
                <w:rFonts w:ascii="Arial" w:hAnsi="Arial" w:cs="Arial"/>
                <w:sz w:val="16"/>
                <w:szCs w:val="16"/>
              </w:rPr>
              <w:t>Nbre de poulets gros</w:t>
            </w:r>
          </w:p>
        </w:tc>
        <w:tc>
          <w:tcPr>
            <w:tcW w:w="582" w:type="dxa"/>
            <w:shd w:val="clear" w:color="auto" w:fill="D9D9D9" w:themeFill="background1" w:themeFillShade="D9"/>
          </w:tcPr>
          <w:p w14:paraId="76F30E91"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6582B59A"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627DC88F"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0E83FA35"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78227813"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5D65734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180446BC"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71A48E6"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466B9F02"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29BFE885"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4247F329"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5D483240"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35BCB098"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22CF8DEA"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0F84038E"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5689253E"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6666A060"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A236F7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0C7749D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5757DC39"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60A855DD"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34F2F35A"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676E8508" w14:textId="77777777" w:rsidR="00B66610" w:rsidRPr="00754AF7" w:rsidRDefault="00B66610" w:rsidP="00B66610">
            <w:pPr>
              <w:tabs>
                <w:tab w:val="left" w:leader="dot" w:pos="4111"/>
              </w:tabs>
              <w:rPr>
                <w:rFonts w:ascii="Arial" w:hAnsi="Arial" w:cs="Arial"/>
                <w:sz w:val="16"/>
                <w:szCs w:val="16"/>
              </w:rPr>
            </w:pPr>
          </w:p>
        </w:tc>
        <w:tc>
          <w:tcPr>
            <w:tcW w:w="711" w:type="dxa"/>
          </w:tcPr>
          <w:p w14:paraId="7082B8D6"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6931F0E2" w14:textId="0077018A" w:rsidR="00B66610" w:rsidRDefault="00B66610" w:rsidP="00B66610">
            <w:pPr>
              <w:tabs>
                <w:tab w:val="left" w:leader="dot" w:pos="4111"/>
              </w:tabs>
              <w:rPr>
                <w:rFonts w:ascii="Arial" w:hAnsi="Arial" w:cs="Arial"/>
                <w:sz w:val="18"/>
                <w:szCs w:val="20"/>
              </w:rPr>
            </w:pPr>
          </w:p>
        </w:tc>
      </w:tr>
      <w:tr w:rsidR="00B66610" w14:paraId="047DDCE5" w14:textId="77777777" w:rsidTr="00B66610">
        <w:trPr>
          <w:trHeight w:val="717"/>
        </w:trPr>
        <w:tc>
          <w:tcPr>
            <w:tcW w:w="849" w:type="dxa"/>
          </w:tcPr>
          <w:p w14:paraId="724B481D" w14:textId="77777777" w:rsidR="00B66610" w:rsidRPr="00754AF7" w:rsidRDefault="00B66610" w:rsidP="00B66610">
            <w:pPr>
              <w:tabs>
                <w:tab w:val="left" w:leader="dot" w:pos="4111"/>
              </w:tabs>
              <w:rPr>
                <w:rFonts w:ascii="Arial" w:hAnsi="Arial" w:cs="Arial"/>
                <w:sz w:val="16"/>
                <w:szCs w:val="16"/>
              </w:rPr>
            </w:pPr>
            <w:r>
              <w:rPr>
                <w:rFonts w:ascii="Arial" w:hAnsi="Arial" w:cs="Arial"/>
                <w:sz w:val="16"/>
                <w:szCs w:val="16"/>
              </w:rPr>
              <w:t>Nbre de filets de poulet par 2</w:t>
            </w:r>
          </w:p>
        </w:tc>
        <w:tc>
          <w:tcPr>
            <w:tcW w:w="582" w:type="dxa"/>
            <w:shd w:val="clear" w:color="auto" w:fill="D9D9D9" w:themeFill="background1" w:themeFillShade="D9"/>
          </w:tcPr>
          <w:p w14:paraId="4D1A7ECA"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0C7EE7C6"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7B8E48FA"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1C92ABEA"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41D9E4AF"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5F26DBA6"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70C5537B"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5D209044"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454B60D6"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77CECD4D"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53A701D3"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48FDE96C"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4FF0B20B"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5FEB39B8"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5E122CFF"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7A5514B7"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2D08A7C5"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4018EAA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16EE404A"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4D251EE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241ED9A9"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4E90F126"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298026F5" w14:textId="77777777" w:rsidR="00B66610" w:rsidRPr="00754AF7" w:rsidRDefault="00B66610" w:rsidP="00B66610">
            <w:pPr>
              <w:tabs>
                <w:tab w:val="left" w:leader="dot" w:pos="4111"/>
              </w:tabs>
              <w:rPr>
                <w:rFonts w:ascii="Arial" w:hAnsi="Arial" w:cs="Arial"/>
                <w:sz w:val="16"/>
                <w:szCs w:val="16"/>
              </w:rPr>
            </w:pPr>
          </w:p>
        </w:tc>
        <w:tc>
          <w:tcPr>
            <w:tcW w:w="711" w:type="dxa"/>
          </w:tcPr>
          <w:p w14:paraId="4A6B9364"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5CF37FE2" w14:textId="61F9E24D" w:rsidR="00B66610" w:rsidRDefault="00B66610" w:rsidP="00B66610">
            <w:pPr>
              <w:tabs>
                <w:tab w:val="left" w:leader="dot" w:pos="4111"/>
              </w:tabs>
              <w:rPr>
                <w:rFonts w:ascii="Arial" w:hAnsi="Arial" w:cs="Arial"/>
                <w:sz w:val="18"/>
                <w:szCs w:val="20"/>
              </w:rPr>
            </w:pPr>
          </w:p>
        </w:tc>
      </w:tr>
      <w:tr w:rsidR="00B66610" w14:paraId="278E58C9" w14:textId="77777777" w:rsidTr="00B66610">
        <w:trPr>
          <w:trHeight w:val="540"/>
        </w:trPr>
        <w:tc>
          <w:tcPr>
            <w:tcW w:w="849" w:type="dxa"/>
          </w:tcPr>
          <w:p w14:paraId="6B8FDDDC"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de cuisses par 2</w:t>
            </w:r>
          </w:p>
        </w:tc>
        <w:tc>
          <w:tcPr>
            <w:tcW w:w="582" w:type="dxa"/>
            <w:shd w:val="clear" w:color="auto" w:fill="D9D9D9" w:themeFill="background1" w:themeFillShade="D9"/>
          </w:tcPr>
          <w:p w14:paraId="093F2242"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5611EFA7"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0923C3EC"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3C1FD794"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2C9E0E00"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468BE98C"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008B67A5"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F13D8DD"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377391C5"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67ABFEC4"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4C599AFD"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249BCA6E"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07B1B4BB"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476F2A72"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0EBC4051"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66FC224A"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71BC59EE"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61D2F2A0"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74B2C501"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93CB240"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788EF087"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1EAE5C7D"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221EDB30" w14:textId="77777777" w:rsidR="00B66610" w:rsidRPr="00754AF7" w:rsidRDefault="00B66610" w:rsidP="00B66610">
            <w:pPr>
              <w:tabs>
                <w:tab w:val="left" w:leader="dot" w:pos="4111"/>
              </w:tabs>
              <w:rPr>
                <w:rFonts w:ascii="Arial" w:hAnsi="Arial" w:cs="Arial"/>
                <w:sz w:val="16"/>
                <w:szCs w:val="16"/>
              </w:rPr>
            </w:pPr>
          </w:p>
        </w:tc>
        <w:tc>
          <w:tcPr>
            <w:tcW w:w="711" w:type="dxa"/>
          </w:tcPr>
          <w:p w14:paraId="1D8405B3"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15F9B480" w14:textId="1C0240FE" w:rsidR="00B66610" w:rsidRDefault="00B66610" w:rsidP="00B66610">
            <w:pPr>
              <w:tabs>
                <w:tab w:val="left" w:leader="dot" w:pos="4111"/>
              </w:tabs>
              <w:rPr>
                <w:rFonts w:ascii="Arial" w:hAnsi="Arial" w:cs="Arial"/>
                <w:sz w:val="18"/>
                <w:szCs w:val="20"/>
              </w:rPr>
            </w:pPr>
          </w:p>
        </w:tc>
      </w:tr>
      <w:tr w:rsidR="00B66610" w14:paraId="478D8D7C" w14:textId="77777777" w:rsidTr="00B66610">
        <w:trPr>
          <w:trHeight w:val="526"/>
        </w:trPr>
        <w:tc>
          <w:tcPr>
            <w:tcW w:w="849" w:type="dxa"/>
          </w:tcPr>
          <w:p w14:paraId="1AF0D909"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d’ailes par 4</w:t>
            </w:r>
          </w:p>
        </w:tc>
        <w:tc>
          <w:tcPr>
            <w:tcW w:w="582" w:type="dxa"/>
            <w:shd w:val="clear" w:color="auto" w:fill="D9D9D9" w:themeFill="background1" w:themeFillShade="D9"/>
          </w:tcPr>
          <w:p w14:paraId="24C2E2B9"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63808C60"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55962F6B"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7DA5EEF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61CD646D"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1F929C9D"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568F05E8"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47E26B13"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543290EB"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32EE591E"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7CDDB441"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60591214"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54177BD5"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23F669CE"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3F45CBFE"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73AFA60A"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3481B48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6EF6C83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0C6B38BA"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86BF624"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30CE69E4"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79C12D1C"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02EC90D9" w14:textId="77777777" w:rsidR="00B66610" w:rsidRPr="00754AF7" w:rsidRDefault="00B66610" w:rsidP="00B66610">
            <w:pPr>
              <w:tabs>
                <w:tab w:val="left" w:leader="dot" w:pos="4111"/>
              </w:tabs>
              <w:rPr>
                <w:rFonts w:ascii="Arial" w:hAnsi="Arial" w:cs="Arial"/>
                <w:sz w:val="16"/>
                <w:szCs w:val="16"/>
              </w:rPr>
            </w:pPr>
          </w:p>
        </w:tc>
        <w:tc>
          <w:tcPr>
            <w:tcW w:w="711" w:type="dxa"/>
          </w:tcPr>
          <w:p w14:paraId="38A6FFC8"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32D59A4F" w14:textId="6CDB6B0F" w:rsidR="00B66610" w:rsidRDefault="00B66610" w:rsidP="00B66610">
            <w:pPr>
              <w:tabs>
                <w:tab w:val="left" w:leader="dot" w:pos="4111"/>
              </w:tabs>
              <w:rPr>
                <w:rFonts w:ascii="Arial" w:hAnsi="Arial" w:cs="Arial"/>
                <w:sz w:val="18"/>
                <w:szCs w:val="20"/>
              </w:rPr>
            </w:pPr>
          </w:p>
        </w:tc>
      </w:tr>
      <w:tr w:rsidR="00B66610" w14:paraId="52F8767F" w14:textId="77777777" w:rsidTr="00B66610">
        <w:trPr>
          <w:trHeight w:val="717"/>
        </w:trPr>
        <w:tc>
          <w:tcPr>
            <w:tcW w:w="849" w:type="dxa"/>
          </w:tcPr>
          <w:p w14:paraId="1C79B527"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foies gésiers par 8</w:t>
            </w:r>
          </w:p>
        </w:tc>
        <w:tc>
          <w:tcPr>
            <w:tcW w:w="582" w:type="dxa"/>
            <w:shd w:val="clear" w:color="auto" w:fill="D9D9D9" w:themeFill="background1" w:themeFillShade="D9"/>
          </w:tcPr>
          <w:p w14:paraId="04274A40"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72582BC0"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3B934EED"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1D479C69"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5F48387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0AB22A4"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705CDF9E"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35FB9BEC"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10997964"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6AD29DD5"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2CFDF089"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250190DC"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481F20A3"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6D33E973"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7B8FD19E"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57698984"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06CD752F"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13153297"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2F428C45"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270BFC7F"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11E26E47"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36AD60FA"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346E1FBA" w14:textId="77777777" w:rsidR="00B66610" w:rsidRPr="00754AF7" w:rsidRDefault="00B66610" w:rsidP="00B66610">
            <w:pPr>
              <w:tabs>
                <w:tab w:val="left" w:leader="dot" w:pos="4111"/>
              </w:tabs>
              <w:rPr>
                <w:rFonts w:ascii="Arial" w:hAnsi="Arial" w:cs="Arial"/>
                <w:sz w:val="16"/>
                <w:szCs w:val="16"/>
              </w:rPr>
            </w:pPr>
          </w:p>
        </w:tc>
        <w:tc>
          <w:tcPr>
            <w:tcW w:w="711" w:type="dxa"/>
          </w:tcPr>
          <w:p w14:paraId="5AF65DE9"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2B82C626" w14:textId="79AF73B2" w:rsidR="00B66610" w:rsidRDefault="00B66610" w:rsidP="00B66610">
            <w:pPr>
              <w:tabs>
                <w:tab w:val="left" w:leader="dot" w:pos="4111"/>
              </w:tabs>
              <w:rPr>
                <w:rFonts w:ascii="Arial" w:hAnsi="Arial" w:cs="Arial"/>
                <w:sz w:val="18"/>
                <w:szCs w:val="20"/>
              </w:rPr>
            </w:pPr>
          </w:p>
        </w:tc>
      </w:tr>
      <w:tr w:rsidR="00B66610" w14:paraId="4CD2CF47" w14:textId="77777777" w:rsidTr="00B66610">
        <w:trPr>
          <w:trHeight w:val="717"/>
        </w:trPr>
        <w:tc>
          <w:tcPr>
            <w:tcW w:w="849" w:type="dxa"/>
          </w:tcPr>
          <w:p w14:paraId="20E6C60C"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pot paté foies</w:t>
            </w:r>
          </w:p>
        </w:tc>
        <w:tc>
          <w:tcPr>
            <w:tcW w:w="582" w:type="dxa"/>
            <w:shd w:val="clear" w:color="auto" w:fill="D9D9D9" w:themeFill="background1" w:themeFillShade="D9"/>
          </w:tcPr>
          <w:p w14:paraId="50488104"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088A5B4F"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3EDDABE8"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5918C4B0"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263E72E0"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44C9B42C"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0911C9B0"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0A73264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7E903440"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7D317FDF"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6F037B54"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739F4651"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4059748E"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42D9516A"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26152394"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1402B6F7"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4731DF2C"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5F4B72B9"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6C7D17F1"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160C789B"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777B961E"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5B3AE57F"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7D8328DA" w14:textId="77777777" w:rsidR="00B66610" w:rsidRPr="00754AF7" w:rsidRDefault="00B66610" w:rsidP="00B66610">
            <w:pPr>
              <w:tabs>
                <w:tab w:val="left" w:leader="dot" w:pos="4111"/>
              </w:tabs>
              <w:rPr>
                <w:rFonts w:ascii="Arial" w:hAnsi="Arial" w:cs="Arial"/>
                <w:sz w:val="16"/>
                <w:szCs w:val="16"/>
              </w:rPr>
            </w:pPr>
          </w:p>
        </w:tc>
        <w:tc>
          <w:tcPr>
            <w:tcW w:w="711" w:type="dxa"/>
          </w:tcPr>
          <w:p w14:paraId="46F0F9F5"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0D3BDE7B" w14:textId="387DA35D" w:rsidR="00B66610" w:rsidRDefault="00B66610" w:rsidP="00B66610">
            <w:pPr>
              <w:tabs>
                <w:tab w:val="left" w:leader="dot" w:pos="4111"/>
              </w:tabs>
              <w:rPr>
                <w:rFonts w:ascii="Arial" w:hAnsi="Arial" w:cs="Arial"/>
                <w:sz w:val="18"/>
                <w:szCs w:val="20"/>
              </w:rPr>
            </w:pPr>
          </w:p>
        </w:tc>
      </w:tr>
      <w:tr w:rsidR="00B66610" w14:paraId="190F1BEF" w14:textId="77777777" w:rsidTr="00B66610">
        <w:trPr>
          <w:trHeight w:val="526"/>
        </w:trPr>
        <w:tc>
          <w:tcPr>
            <w:tcW w:w="849" w:type="dxa"/>
          </w:tcPr>
          <w:p w14:paraId="4E66B248"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pot rillette</w:t>
            </w:r>
          </w:p>
        </w:tc>
        <w:tc>
          <w:tcPr>
            <w:tcW w:w="582" w:type="dxa"/>
            <w:shd w:val="clear" w:color="auto" w:fill="D9D9D9" w:themeFill="background1" w:themeFillShade="D9"/>
          </w:tcPr>
          <w:p w14:paraId="54D245AD"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21C7EFAA"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0E42233A"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1A4E3313"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450A32EC"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33506B7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2F378501"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FF649DB"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267C563D"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0B05296C"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6012BDBE"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4A0613FD"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6639B550"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4EEDA730"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0E33B036"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6FFBBDF0"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27B2947A"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8F6E291"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025E8AC7"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7FFEAD4F"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684BB8AB"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3BF86A8A"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441BF19F" w14:textId="77777777" w:rsidR="00B66610" w:rsidRPr="00754AF7" w:rsidRDefault="00B66610" w:rsidP="00B66610">
            <w:pPr>
              <w:tabs>
                <w:tab w:val="left" w:leader="dot" w:pos="4111"/>
              </w:tabs>
              <w:rPr>
                <w:rFonts w:ascii="Arial" w:hAnsi="Arial" w:cs="Arial"/>
                <w:sz w:val="16"/>
                <w:szCs w:val="16"/>
              </w:rPr>
            </w:pPr>
          </w:p>
        </w:tc>
        <w:tc>
          <w:tcPr>
            <w:tcW w:w="711" w:type="dxa"/>
          </w:tcPr>
          <w:p w14:paraId="37695A3B"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2CAA3710" w14:textId="25B1F74F" w:rsidR="00B66610" w:rsidRDefault="00B66610" w:rsidP="00B66610">
            <w:pPr>
              <w:tabs>
                <w:tab w:val="left" w:leader="dot" w:pos="4111"/>
              </w:tabs>
              <w:rPr>
                <w:rFonts w:ascii="Arial" w:hAnsi="Arial" w:cs="Arial"/>
                <w:sz w:val="18"/>
                <w:szCs w:val="20"/>
              </w:rPr>
            </w:pPr>
          </w:p>
        </w:tc>
      </w:tr>
      <w:tr w:rsidR="00B66610" w14:paraId="7F2A34D0" w14:textId="77777777" w:rsidTr="00B66610">
        <w:trPr>
          <w:trHeight w:val="526"/>
        </w:trPr>
        <w:tc>
          <w:tcPr>
            <w:tcW w:w="849" w:type="dxa"/>
          </w:tcPr>
          <w:p w14:paraId="73AF5F5C"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de pot mousse</w:t>
            </w:r>
          </w:p>
        </w:tc>
        <w:tc>
          <w:tcPr>
            <w:tcW w:w="582" w:type="dxa"/>
            <w:shd w:val="clear" w:color="auto" w:fill="D9D9D9" w:themeFill="background1" w:themeFillShade="D9"/>
          </w:tcPr>
          <w:p w14:paraId="29EA4DD3"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1CB865CE"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6926549E"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7E8927DB"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6ECB036D"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D4F6B00"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6AC8C952"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33E04567"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3DD34893"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6D94062B"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62BD867F"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1BDD9F1D"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202DE15F"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1B2BB814"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7741A470"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2C4E6057"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55D2A2A0"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CB5B6BC"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322FFF46"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7660E40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7E184125"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388249A"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18F0DAAD" w14:textId="77777777" w:rsidR="00B66610" w:rsidRPr="00754AF7" w:rsidRDefault="00B66610" w:rsidP="00B66610">
            <w:pPr>
              <w:tabs>
                <w:tab w:val="left" w:leader="dot" w:pos="4111"/>
              </w:tabs>
              <w:rPr>
                <w:rFonts w:ascii="Arial" w:hAnsi="Arial" w:cs="Arial"/>
                <w:sz w:val="16"/>
                <w:szCs w:val="16"/>
              </w:rPr>
            </w:pPr>
          </w:p>
        </w:tc>
        <w:tc>
          <w:tcPr>
            <w:tcW w:w="711" w:type="dxa"/>
          </w:tcPr>
          <w:p w14:paraId="186B517C"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667A5C0C" w14:textId="5FB75CAD" w:rsidR="00B66610" w:rsidRDefault="00B66610" w:rsidP="00B66610">
            <w:pPr>
              <w:tabs>
                <w:tab w:val="left" w:leader="dot" w:pos="4111"/>
              </w:tabs>
              <w:rPr>
                <w:rFonts w:ascii="Arial" w:hAnsi="Arial" w:cs="Arial"/>
                <w:sz w:val="18"/>
                <w:szCs w:val="20"/>
              </w:rPr>
            </w:pPr>
          </w:p>
        </w:tc>
      </w:tr>
      <w:tr w:rsidR="00B66610" w14:paraId="503082E1" w14:textId="77777777" w:rsidTr="00B66610">
        <w:trPr>
          <w:trHeight w:val="717"/>
        </w:trPr>
        <w:tc>
          <w:tcPr>
            <w:tcW w:w="849" w:type="dxa"/>
          </w:tcPr>
          <w:p w14:paraId="11390474" w14:textId="77777777" w:rsidR="00B66610" w:rsidRDefault="00B66610" w:rsidP="00B66610">
            <w:pPr>
              <w:tabs>
                <w:tab w:val="left" w:leader="dot" w:pos="4111"/>
              </w:tabs>
              <w:rPr>
                <w:rFonts w:ascii="Arial" w:hAnsi="Arial" w:cs="Arial"/>
                <w:sz w:val="16"/>
                <w:szCs w:val="16"/>
              </w:rPr>
            </w:pPr>
            <w:r>
              <w:rPr>
                <w:rFonts w:ascii="Arial" w:hAnsi="Arial" w:cs="Arial"/>
                <w:sz w:val="16"/>
                <w:szCs w:val="16"/>
              </w:rPr>
              <w:t>Nbre pot gésiers confits</w:t>
            </w:r>
          </w:p>
        </w:tc>
        <w:tc>
          <w:tcPr>
            <w:tcW w:w="582" w:type="dxa"/>
            <w:shd w:val="clear" w:color="auto" w:fill="D9D9D9" w:themeFill="background1" w:themeFillShade="D9"/>
          </w:tcPr>
          <w:p w14:paraId="536C9767" w14:textId="77777777" w:rsidR="00B66610" w:rsidRPr="00754AF7" w:rsidRDefault="00B66610" w:rsidP="00B66610">
            <w:pPr>
              <w:tabs>
                <w:tab w:val="left" w:leader="dot" w:pos="4111"/>
              </w:tabs>
              <w:rPr>
                <w:rFonts w:ascii="Arial" w:hAnsi="Arial" w:cs="Arial"/>
                <w:sz w:val="16"/>
                <w:szCs w:val="16"/>
              </w:rPr>
            </w:pPr>
          </w:p>
        </w:tc>
        <w:tc>
          <w:tcPr>
            <w:tcW w:w="582" w:type="dxa"/>
            <w:shd w:val="clear" w:color="auto" w:fill="FFFFFF" w:themeFill="background1"/>
          </w:tcPr>
          <w:p w14:paraId="07F92C47"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D9D9D9" w:themeFill="background1" w:themeFillShade="D9"/>
          </w:tcPr>
          <w:p w14:paraId="7D245BCF" w14:textId="77777777" w:rsidR="00B66610" w:rsidRPr="00B66610" w:rsidRDefault="00B66610" w:rsidP="00B66610">
            <w:pPr>
              <w:tabs>
                <w:tab w:val="left" w:leader="dot" w:pos="4111"/>
              </w:tabs>
              <w:rPr>
                <w:rFonts w:ascii="Arial" w:hAnsi="Arial" w:cs="Arial"/>
                <w:sz w:val="16"/>
                <w:szCs w:val="16"/>
              </w:rPr>
            </w:pPr>
          </w:p>
        </w:tc>
        <w:tc>
          <w:tcPr>
            <w:tcW w:w="583" w:type="dxa"/>
            <w:shd w:val="clear" w:color="auto" w:fill="FFFFFF" w:themeFill="background1"/>
          </w:tcPr>
          <w:p w14:paraId="76E300FE"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7DAA0695"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7ECB7B22"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5F3FD50A"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FFFFFF" w:themeFill="background1"/>
          </w:tcPr>
          <w:p w14:paraId="2EDCCD0E" w14:textId="77777777" w:rsidR="00B66610" w:rsidRPr="00B66610" w:rsidRDefault="00B66610" w:rsidP="00B66610">
            <w:pPr>
              <w:tabs>
                <w:tab w:val="left" w:leader="dot" w:pos="4111"/>
              </w:tabs>
              <w:rPr>
                <w:rFonts w:ascii="Arial" w:hAnsi="Arial" w:cs="Arial"/>
                <w:sz w:val="16"/>
                <w:szCs w:val="16"/>
              </w:rPr>
            </w:pPr>
          </w:p>
        </w:tc>
        <w:tc>
          <w:tcPr>
            <w:tcW w:w="542" w:type="dxa"/>
            <w:shd w:val="clear" w:color="auto" w:fill="D9D9D9" w:themeFill="background1" w:themeFillShade="D9"/>
          </w:tcPr>
          <w:p w14:paraId="67B3658E"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684BDFC3"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D9D9D9" w:themeFill="background1" w:themeFillShade="D9"/>
          </w:tcPr>
          <w:p w14:paraId="41D41A40" w14:textId="77777777" w:rsidR="00B66610" w:rsidRPr="00B66610" w:rsidRDefault="00B66610" w:rsidP="00B66610">
            <w:pPr>
              <w:tabs>
                <w:tab w:val="left" w:leader="dot" w:pos="4111"/>
              </w:tabs>
              <w:rPr>
                <w:rFonts w:ascii="Arial" w:hAnsi="Arial" w:cs="Arial"/>
                <w:sz w:val="16"/>
                <w:szCs w:val="16"/>
              </w:rPr>
            </w:pPr>
          </w:p>
        </w:tc>
        <w:tc>
          <w:tcPr>
            <w:tcW w:w="530" w:type="dxa"/>
            <w:shd w:val="clear" w:color="auto" w:fill="FFFFFF" w:themeFill="background1"/>
          </w:tcPr>
          <w:p w14:paraId="00FFDE00" w14:textId="77777777" w:rsidR="00B66610" w:rsidRPr="00B66610" w:rsidRDefault="00B66610" w:rsidP="00B66610">
            <w:pPr>
              <w:tabs>
                <w:tab w:val="left" w:leader="dot" w:pos="4111"/>
              </w:tabs>
              <w:rPr>
                <w:rFonts w:ascii="Arial" w:hAnsi="Arial" w:cs="Arial"/>
                <w:sz w:val="16"/>
                <w:szCs w:val="16"/>
              </w:rPr>
            </w:pPr>
          </w:p>
        </w:tc>
        <w:tc>
          <w:tcPr>
            <w:tcW w:w="694" w:type="dxa"/>
            <w:shd w:val="clear" w:color="auto" w:fill="D9D9D9" w:themeFill="background1" w:themeFillShade="D9"/>
          </w:tcPr>
          <w:p w14:paraId="72F443D2" w14:textId="77777777" w:rsidR="00B66610" w:rsidRPr="00B66610" w:rsidRDefault="00B66610" w:rsidP="00B66610">
            <w:pPr>
              <w:tabs>
                <w:tab w:val="left" w:leader="dot" w:pos="4111"/>
              </w:tabs>
              <w:rPr>
                <w:rFonts w:ascii="Arial" w:hAnsi="Arial" w:cs="Arial"/>
                <w:sz w:val="16"/>
                <w:szCs w:val="16"/>
              </w:rPr>
            </w:pPr>
          </w:p>
        </w:tc>
        <w:tc>
          <w:tcPr>
            <w:tcW w:w="507" w:type="dxa"/>
            <w:shd w:val="clear" w:color="auto" w:fill="FFFFFF" w:themeFill="background1"/>
          </w:tcPr>
          <w:p w14:paraId="1FDAB45F"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244660E1"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FFFFFF" w:themeFill="background1"/>
          </w:tcPr>
          <w:p w14:paraId="3AFF4C57" w14:textId="77777777" w:rsidR="00B66610" w:rsidRPr="00B66610" w:rsidRDefault="00B66610" w:rsidP="00B66610">
            <w:pPr>
              <w:tabs>
                <w:tab w:val="left" w:leader="dot" w:pos="4111"/>
              </w:tabs>
              <w:rPr>
                <w:rFonts w:ascii="Arial" w:hAnsi="Arial" w:cs="Arial"/>
                <w:sz w:val="16"/>
                <w:szCs w:val="16"/>
              </w:rPr>
            </w:pPr>
          </w:p>
        </w:tc>
        <w:tc>
          <w:tcPr>
            <w:tcW w:w="670" w:type="dxa"/>
            <w:shd w:val="clear" w:color="auto" w:fill="D9D9D9" w:themeFill="background1" w:themeFillShade="D9"/>
          </w:tcPr>
          <w:p w14:paraId="6F206CB6"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49F76A6B"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33BA5EB8"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0FD07623"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D9D9D9" w:themeFill="background1" w:themeFillShade="D9"/>
          </w:tcPr>
          <w:p w14:paraId="4B50E685" w14:textId="77777777" w:rsidR="00B66610" w:rsidRPr="00B66610" w:rsidRDefault="00B66610" w:rsidP="00B66610">
            <w:pPr>
              <w:tabs>
                <w:tab w:val="left" w:leader="dot" w:pos="4111"/>
              </w:tabs>
              <w:rPr>
                <w:rFonts w:ascii="Arial" w:hAnsi="Arial" w:cs="Arial"/>
                <w:sz w:val="16"/>
                <w:szCs w:val="16"/>
              </w:rPr>
            </w:pPr>
          </w:p>
        </w:tc>
        <w:tc>
          <w:tcPr>
            <w:tcW w:w="605" w:type="dxa"/>
            <w:shd w:val="clear" w:color="auto" w:fill="FFFFFF" w:themeFill="background1"/>
          </w:tcPr>
          <w:p w14:paraId="79A852EE" w14:textId="77777777" w:rsidR="00B66610" w:rsidRPr="00B66610" w:rsidRDefault="00B66610" w:rsidP="00B66610">
            <w:pPr>
              <w:tabs>
                <w:tab w:val="left" w:leader="dot" w:pos="4111"/>
              </w:tabs>
              <w:rPr>
                <w:rFonts w:ascii="Arial" w:hAnsi="Arial" w:cs="Arial"/>
                <w:sz w:val="16"/>
                <w:szCs w:val="16"/>
              </w:rPr>
            </w:pPr>
          </w:p>
        </w:tc>
        <w:tc>
          <w:tcPr>
            <w:tcW w:w="595" w:type="dxa"/>
            <w:shd w:val="clear" w:color="auto" w:fill="D9D9D9" w:themeFill="background1" w:themeFillShade="D9"/>
          </w:tcPr>
          <w:p w14:paraId="498273C4" w14:textId="77777777" w:rsidR="00B66610" w:rsidRPr="00754AF7" w:rsidRDefault="00B66610" w:rsidP="00B66610">
            <w:pPr>
              <w:tabs>
                <w:tab w:val="left" w:leader="dot" w:pos="4111"/>
              </w:tabs>
              <w:rPr>
                <w:rFonts w:ascii="Arial" w:hAnsi="Arial" w:cs="Arial"/>
                <w:sz w:val="16"/>
                <w:szCs w:val="16"/>
              </w:rPr>
            </w:pPr>
          </w:p>
        </w:tc>
        <w:tc>
          <w:tcPr>
            <w:tcW w:w="711" w:type="dxa"/>
          </w:tcPr>
          <w:p w14:paraId="72C74A1F" w14:textId="77777777" w:rsidR="00B66610" w:rsidRDefault="00B66610" w:rsidP="00B66610">
            <w:pPr>
              <w:tabs>
                <w:tab w:val="left" w:leader="dot" w:pos="4111"/>
              </w:tabs>
              <w:rPr>
                <w:rFonts w:ascii="Arial" w:hAnsi="Arial" w:cs="Arial"/>
                <w:sz w:val="18"/>
                <w:szCs w:val="20"/>
              </w:rPr>
            </w:pPr>
          </w:p>
        </w:tc>
        <w:tc>
          <w:tcPr>
            <w:tcW w:w="915" w:type="dxa"/>
            <w:shd w:val="clear" w:color="auto" w:fill="auto"/>
          </w:tcPr>
          <w:p w14:paraId="2EC82B43" w14:textId="6821C674" w:rsidR="00B66610" w:rsidRDefault="00B66610" w:rsidP="00B66610">
            <w:pPr>
              <w:tabs>
                <w:tab w:val="left" w:leader="dot" w:pos="4111"/>
              </w:tabs>
              <w:rPr>
                <w:rFonts w:ascii="Arial" w:hAnsi="Arial" w:cs="Arial"/>
                <w:sz w:val="18"/>
                <w:szCs w:val="20"/>
              </w:rPr>
            </w:pPr>
          </w:p>
        </w:tc>
      </w:tr>
    </w:tbl>
    <w:p w14:paraId="7019CDE6" w14:textId="77777777" w:rsidR="001E2FE1" w:rsidRPr="005A10A4" w:rsidRDefault="001E2FE1" w:rsidP="005A10A4">
      <w:pPr>
        <w:tabs>
          <w:tab w:val="left" w:leader="dot" w:pos="4111"/>
        </w:tabs>
        <w:rPr>
          <w:rFonts w:ascii="Arial" w:hAnsi="Arial" w:cs="Arial"/>
          <w:sz w:val="18"/>
          <w:szCs w:val="20"/>
        </w:rPr>
      </w:pPr>
    </w:p>
    <w:p w14:paraId="28FCDA6E" w14:textId="777B36AE" w:rsidR="001E2FE1" w:rsidRPr="00250887" w:rsidRDefault="001E2FE1" w:rsidP="005A10A4">
      <w:pPr>
        <w:tabs>
          <w:tab w:val="left" w:leader="dot" w:pos="4111"/>
        </w:tabs>
        <w:jc w:val="center"/>
        <w:rPr>
          <w:rFonts w:ascii="Arial" w:hAnsi="Arial" w:cs="Arial"/>
          <w:sz w:val="16"/>
          <w:szCs w:val="16"/>
        </w:rPr>
      </w:pPr>
      <w:r w:rsidRPr="00250887">
        <w:rPr>
          <w:rFonts w:ascii="Arial" w:hAnsi="Arial" w:cs="Arial"/>
          <w:b/>
          <w:bCs/>
          <w:sz w:val="16"/>
          <w:szCs w:val="16"/>
        </w:rPr>
        <w:t>Montant total à régler à l’agriculteur </w:t>
      </w:r>
      <w:r w:rsidRPr="00250887">
        <w:rPr>
          <w:rFonts w:ascii="Arial" w:hAnsi="Arial" w:cs="Arial"/>
          <w:sz w:val="16"/>
          <w:szCs w:val="16"/>
        </w:rPr>
        <w:t xml:space="preserve">(par </w:t>
      </w:r>
      <w:r w:rsidR="003469C9">
        <w:rPr>
          <w:rFonts w:ascii="Arial" w:hAnsi="Arial" w:cs="Arial"/>
          <w:sz w:val="16"/>
          <w:szCs w:val="16"/>
        </w:rPr>
        <w:t>virement sur le compte dont l’iban est : FR76 1551 9390 7600 0204 000</w:t>
      </w:r>
      <w:r w:rsidR="00B66610">
        <w:rPr>
          <w:rFonts w:ascii="Arial" w:hAnsi="Arial" w:cs="Arial"/>
          <w:sz w:val="16"/>
          <w:szCs w:val="16"/>
        </w:rPr>
        <w:t>0</w:t>
      </w:r>
      <w:r w:rsidR="003469C9">
        <w:rPr>
          <w:rFonts w:ascii="Arial" w:hAnsi="Arial" w:cs="Arial"/>
          <w:sz w:val="16"/>
          <w:szCs w:val="16"/>
        </w:rPr>
        <w:t> 136 BIC CMCIFR2A à l’ordre de Agri Essentiel Asier Huder en mettant en référence votre nom/amap courçon/date livraison</w:t>
      </w:r>
      <w:r w:rsidR="00824FB6" w:rsidRPr="00250887">
        <w:rPr>
          <w:rFonts w:ascii="Arial" w:hAnsi="Arial" w:cs="Arial"/>
          <w:sz w:val="16"/>
          <w:szCs w:val="16"/>
        </w:rPr>
        <w:t>)</w:t>
      </w:r>
      <w:r w:rsidR="00B70590">
        <w:rPr>
          <w:rFonts w:ascii="Arial" w:hAnsi="Arial" w:cs="Arial"/>
          <w:sz w:val="16"/>
          <w:szCs w:val="16"/>
        </w:rPr>
        <w:t xml:space="preserve"> ou bien par chèque</w:t>
      </w:r>
      <w:r w:rsidRPr="00250887">
        <w:rPr>
          <w:rFonts w:ascii="Arial" w:hAnsi="Arial" w:cs="Arial"/>
          <w:sz w:val="16"/>
          <w:szCs w:val="16"/>
        </w:rPr>
        <w:t xml:space="preserve"> :</w:t>
      </w:r>
    </w:p>
    <w:p w14:paraId="07547AC4" w14:textId="77777777" w:rsidR="005A10A4" w:rsidRPr="00250887" w:rsidRDefault="005A10A4" w:rsidP="005A10A4">
      <w:pPr>
        <w:tabs>
          <w:tab w:val="left" w:pos="4111"/>
          <w:tab w:val="left" w:pos="5103"/>
          <w:tab w:val="left" w:pos="7371"/>
          <w:tab w:val="left" w:pos="8364"/>
          <w:tab w:val="left" w:pos="9356"/>
        </w:tabs>
        <w:jc w:val="center"/>
        <w:rPr>
          <w:rFonts w:ascii="Arial" w:hAnsi="Arial" w:cs="Arial"/>
          <w:b/>
          <w:bCs/>
          <w:sz w:val="16"/>
          <w:szCs w:val="16"/>
        </w:rPr>
      </w:pPr>
    </w:p>
    <w:p w14:paraId="4EF66BA6" w14:textId="0AD952C2" w:rsidR="001E2FE1" w:rsidRPr="00250887" w:rsidRDefault="001E2FE1" w:rsidP="005A10A4">
      <w:pPr>
        <w:tabs>
          <w:tab w:val="left" w:pos="4111"/>
          <w:tab w:val="left" w:pos="5103"/>
          <w:tab w:val="left" w:pos="7371"/>
          <w:tab w:val="left" w:pos="8364"/>
          <w:tab w:val="left" w:pos="9356"/>
        </w:tabs>
        <w:jc w:val="center"/>
        <w:rPr>
          <w:rFonts w:ascii="Arial" w:hAnsi="Arial" w:cs="Arial"/>
          <w:b/>
          <w:bCs/>
          <w:sz w:val="16"/>
          <w:szCs w:val="16"/>
        </w:rPr>
      </w:pPr>
      <w:r w:rsidRPr="00250887">
        <w:rPr>
          <w:rFonts w:ascii="Arial" w:hAnsi="Arial" w:cs="Arial"/>
          <w:b/>
          <w:bCs/>
          <w:sz w:val="16"/>
          <w:szCs w:val="16"/>
        </w:rPr>
        <w:t>Nombre de Boites de 6 œufs</w:t>
      </w:r>
      <w:r w:rsidR="00824FB6" w:rsidRPr="00250887">
        <w:rPr>
          <w:rFonts w:ascii="Arial" w:hAnsi="Arial" w:cs="Arial"/>
          <w:b/>
          <w:bCs/>
          <w:sz w:val="16"/>
          <w:szCs w:val="16"/>
        </w:rPr>
        <w:t xml:space="preserve"> : </w:t>
      </w:r>
      <w:r w:rsidR="005A10A4" w:rsidRPr="00250887">
        <w:rPr>
          <w:rFonts w:ascii="Arial" w:hAnsi="Arial" w:cs="Arial"/>
          <w:b/>
          <w:bCs/>
          <w:sz w:val="16"/>
          <w:szCs w:val="16"/>
        </w:rPr>
        <w:t>....................</w:t>
      </w:r>
      <w:r w:rsidR="00824FB6" w:rsidRPr="00250887">
        <w:rPr>
          <w:rFonts w:ascii="Arial" w:hAnsi="Arial" w:cs="Arial"/>
          <w:b/>
          <w:bCs/>
          <w:sz w:val="16"/>
          <w:szCs w:val="16"/>
        </w:rPr>
        <w:t xml:space="preserve"> </w:t>
      </w:r>
      <w:r w:rsidR="005A10A4" w:rsidRPr="00250887">
        <w:rPr>
          <w:rFonts w:ascii="Arial" w:hAnsi="Arial" w:cs="Arial"/>
          <w:b/>
          <w:bCs/>
          <w:sz w:val="16"/>
          <w:szCs w:val="16"/>
        </w:rPr>
        <w:t>à </w:t>
      </w:r>
      <w:r w:rsidR="00754AF7" w:rsidRPr="00250887">
        <w:rPr>
          <w:rFonts w:ascii="Arial" w:hAnsi="Arial" w:cs="Arial"/>
          <w:b/>
          <w:bCs/>
          <w:sz w:val="16"/>
          <w:szCs w:val="16"/>
        </w:rPr>
        <w:t>2,</w:t>
      </w:r>
      <w:r w:rsidR="003469C9">
        <w:rPr>
          <w:rFonts w:ascii="Arial" w:hAnsi="Arial" w:cs="Arial"/>
          <w:b/>
          <w:bCs/>
          <w:sz w:val="16"/>
          <w:szCs w:val="16"/>
        </w:rPr>
        <w:t>3</w:t>
      </w:r>
      <w:r w:rsidR="00754AF7" w:rsidRPr="00250887">
        <w:rPr>
          <w:rFonts w:ascii="Arial" w:hAnsi="Arial" w:cs="Arial"/>
          <w:b/>
          <w:bCs/>
          <w:sz w:val="16"/>
          <w:szCs w:val="16"/>
        </w:rPr>
        <w:t xml:space="preserve">0 </w:t>
      </w:r>
      <w:r w:rsidR="005A10A4" w:rsidRPr="00250887">
        <w:rPr>
          <w:rFonts w:ascii="Arial" w:hAnsi="Arial" w:cs="Arial"/>
          <w:b/>
          <w:bCs/>
          <w:sz w:val="16"/>
          <w:szCs w:val="16"/>
        </w:rPr>
        <w:t>€ = ....................</w:t>
      </w:r>
      <w:r w:rsidRPr="00250887">
        <w:rPr>
          <w:rFonts w:ascii="Arial" w:hAnsi="Arial" w:cs="Arial"/>
          <w:b/>
          <w:bCs/>
          <w:sz w:val="16"/>
          <w:szCs w:val="16"/>
        </w:rPr>
        <w:t>€</w:t>
      </w:r>
    </w:p>
    <w:p w14:paraId="52D14064" w14:textId="77777777" w:rsidR="00754AF7" w:rsidRPr="00250887" w:rsidRDefault="00754AF7" w:rsidP="005A10A4">
      <w:pPr>
        <w:tabs>
          <w:tab w:val="left" w:pos="4111"/>
          <w:tab w:val="left" w:pos="5103"/>
          <w:tab w:val="left" w:pos="7371"/>
          <w:tab w:val="left" w:pos="8364"/>
          <w:tab w:val="left" w:pos="9356"/>
        </w:tabs>
        <w:jc w:val="center"/>
        <w:rPr>
          <w:rFonts w:ascii="Arial" w:hAnsi="Arial" w:cs="Arial"/>
          <w:b/>
          <w:bCs/>
          <w:sz w:val="16"/>
          <w:szCs w:val="16"/>
        </w:rPr>
      </w:pPr>
    </w:p>
    <w:p w14:paraId="40A00B9A" w14:textId="77777777" w:rsidR="001E2FE1" w:rsidRPr="00250887" w:rsidRDefault="001E2FE1" w:rsidP="005A10A4">
      <w:pPr>
        <w:tabs>
          <w:tab w:val="left" w:pos="3686"/>
          <w:tab w:val="left" w:pos="4111"/>
          <w:tab w:val="left" w:pos="5103"/>
          <w:tab w:val="left" w:pos="7371"/>
          <w:tab w:val="left" w:pos="8364"/>
          <w:tab w:val="left" w:pos="9356"/>
        </w:tabs>
        <w:jc w:val="center"/>
        <w:rPr>
          <w:rFonts w:ascii="Arial" w:hAnsi="Arial" w:cs="Arial"/>
          <w:b/>
          <w:bCs/>
          <w:sz w:val="16"/>
          <w:szCs w:val="16"/>
        </w:rPr>
      </w:pPr>
    </w:p>
    <w:p w14:paraId="56E9F387" w14:textId="473E7D19" w:rsidR="001E2FE1" w:rsidRPr="00250887" w:rsidRDefault="005A10A4" w:rsidP="005A10A4">
      <w:pPr>
        <w:tabs>
          <w:tab w:val="left" w:pos="3686"/>
          <w:tab w:val="left" w:pos="4111"/>
          <w:tab w:val="left" w:pos="5103"/>
          <w:tab w:val="left" w:pos="7371"/>
          <w:tab w:val="left" w:pos="8364"/>
          <w:tab w:val="left" w:pos="9356"/>
        </w:tabs>
        <w:jc w:val="center"/>
        <w:rPr>
          <w:rFonts w:ascii="Arial" w:hAnsi="Arial" w:cs="Arial"/>
          <w:b/>
          <w:bCs/>
          <w:sz w:val="16"/>
          <w:szCs w:val="16"/>
        </w:rPr>
      </w:pPr>
      <w:r w:rsidRPr="00250887">
        <w:rPr>
          <w:rFonts w:ascii="Arial" w:hAnsi="Arial" w:cs="Arial"/>
          <w:b/>
          <w:bCs/>
          <w:sz w:val="16"/>
          <w:szCs w:val="16"/>
        </w:rPr>
        <w:t xml:space="preserve">TOTAL </w:t>
      </w:r>
      <w:r w:rsidR="001E2FE1" w:rsidRPr="00250887">
        <w:rPr>
          <w:rFonts w:ascii="Arial" w:hAnsi="Arial" w:cs="Arial"/>
          <w:b/>
          <w:bCs/>
          <w:sz w:val="16"/>
          <w:szCs w:val="16"/>
        </w:rPr>
        <w:t xml:space="preserve">= </w:t>
      </w:r>
      <w:r w:rsidRPr="00250887">
        <w:rPr>
          <w:rFonts w:ascii="Arial" w:hAnsi="Arial" w:cs="Arial"/>
          <w:b/>
          <w:bCs/>
          <w:sz w:val="16"/>
          <w:szCs w:val="16"/>
        </w:rPr>
        <w:t>....................</w:t>
      </w:r>
      <w:r w:rsidR="00824FB6" w:rsidRPr="00250887">
        <w:rPr>
          <w:rFonts w:ascii="Arial" w:hAnsi="Arial" w:cs="Arial"/>
          <w:b/>
          <w:bCs/>
          <w:sz w:val="16"/>
          <w:szCs w:val="16"/>
        </w:rPr>
        <w:t xml:space="preserve"> </w:t>
      </w:r>
      <w:r w:rsidR="001E2FE1" w:rsidRPr="00250887">
        <w:rPr>
          <w:rFonts w:ascii="Arial" w:hAnsi="Arial" w:cs="Arial"/>
          <w:b/>
          <w:bCs/>
          <w:sz w:val="16"/>
          <w:szCs w:val="16"/>
        </w:rPr>
        <w:t xml:space="preserve">€, soit 6 </w:t>
      </w:r>
      <w:r w:rsidR="002040E9">
        <w:rPr>
          <w:rFonts w:ascii="Arial" w:hAnsi="Arial" w:cs="Arial"/>
          <w:b/>
          <w:bCs/>
          <w:sz w:val="16"/>
          <w:szCs w:val="16"/>
        </w:rPr>
        <w:t>virements</w:t>
      </w:r>
      <w:r w:rsidR="00B70590">
        <w:rPr>
          <w:rFonts w:ascii="Arial" w:hAnsi="Arial" w:cs="Arial"/>
          <w:b/>
          <w:bCs/>
          <w:sz w:val="16"/>
          <w:szCs w:val="16"/>
        </w:rPr>
        <w:t>/chèques</w:t>
      </w:r>
      <w:r w:rsidR="001E2FE1" w:rsidRPr="00250887">
        <w:rPr>
          <w:rFonts w:ascii="Arial" w:hAnsi="Arial" w:cs="Arial"/>
          <w:b/>
          <w:bCs/>
          <w:sz w:val="16"/>
          <w:szCs w:val="16"/>
        </w:rPr>
        <w:t xml:space="preserve"> d’un montant de </w:t>
      </w:r>
      <w:r w:rsidRPr="00250887">
        <w:rPr>
          <w:rFonts w:ascii="Arial" w:hAnsi="Arial" w:cs="Arial"/>
          <w:b/>
          <w:bCs/>
          <w:sz w:val="16"/>
          <w:szCs w:val="16"/>
        </w:rPr>
        <w:t>....................</w:t>
      </w:r>
      <w:r w:rsidR="001E2FE1" w:rsidRPr="00250887">
        <w:rPr>
          <w:rFonts w:ascii="Arial" w:hAnsi="Arial" w:cs="Arial"/>
          <w:b/>
          <w:bCs/>
          <w:sz w:val="16"/>
          <w:szCs w:val="16"/>
        </w:rPr>
        <w:t>€</w:t>
      </w:r>
    </w:p>
    <w:p w14:paraId="6830610D" w14:textId="77777777" w:rsidR="001E2FE1" w:rsidRPr="00250887" w:rsidRDefault="001E2FE1" w:rsidP="005A10A4">
      <w:pPr>
        <w:tabs>
          <w:tab w:val="left" w:pos="4111"/>
        </w:tabs>
        <w:jc w:val="center"/>
        <w:rPr>
          <w:rFonts w:ascii="Arial" w:hAnsi="Arial" w:cs="Arial"/>
          <w:b/>
          <w:bCs/>
          <w:sz w:val="16"/>
          <w:szCs w:val="16"/>
        </w:rPr>
      </w:pPr>
    </w:p>
    <w:p w14:paraId="230815DA" w14:textId="77777777" w:rsidR="005A10A4" w:rsidRPr="00250887" w:rsidRDefault="005A10A4" w:rsidP="005A10A4">
      <w:pPr>
        <w:tabs>
          <w:tab w:val="left" w:pos="4111"/>
        </w:tabs>
        <w:jc w:val="center"/>
        <w:rPr>
          <w:rFonts w:ascii="Arial" w:hAnsi="Arial" w:cs="Arial"/>
          <w:b/>
          <w:bCs/>
          <w:sz w:val="16"/>
          <w:szCs w:val="16"/>
        </w:rPr>
      </w:pPr>
    </w:p>
    <w:p w14:paraId="083B15C7" w14:textId="77777777" w:rsidR="001E2FE1" w:rsidRPr="00250887" w:rsidRDefault="001E2FE1" w:rsidP="005A10A4">
      <w:pPr>
        <w:tabs>
          <w:tab w:val="left" w:pos="4111"/>
        </w:tabs>
        <w:jc w:val="center"/>
        <w:rPr>
          <w:rFonts w:ascii="Arial" w:hAnsi="Arial" w:cs="Arial"/>
          <w:kern w:val="1"/>
          <w:sz w:val="16"/>
          <w:szCs w:val="16"/>
          <w:lang w:eastAsia="ar-SA"/>
        </w:rPr>
      </w:pPr>
      <w:r w:rsidRPr="00250887">
        <w:rPr>
          <w:rFonts w:ascii="Arial" w:hAnsi="Arial" w:cs="Arial"/>
          <w:b/>
          <w:bCs/>
          <w:sz w:val="16"/>
          <w:szCs w:val="16"/>
        </w:rPr>
        <w:t xml:space="preserve">Signature de l’adhérent : </w:t>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r>
      <w:r w:rsidRPr="00250887">
        <w:rPr>
          <w:rFonts w:ascii="Arial" w:hAnsi="Arial" w:cs="Arial"/>
          <w:b/>
          <w:bCs/>
          <w:sz w:val="16"/>
          <w:szCs w:val="16"/>
        </w:rPr>
        <w:tab/>
        <w:t>Signature de l’agriculteur :</w:t>
      </w:r>
    </w:p>
    <w:sectPr w:rsidR="001E2FE1" w:rsidRPr="00250887" w:rsidSect="00754AF7">
      <w:footerReference w:type="default" r:id="rId7"/>
      <w:headerReference w:type="first" r:id="rId8"/>
      <w:footerReference w:type="first" r:id="rId9"/>
      <w:pgSz w:w="16840" w:h="11900" w:orient="landscape"/>
      <w:pgMar w:top="357" w:right="567" w:bottom="357" w:left="567" w:header="567" w:footer="1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BDFD" w14:textId="77777777" w:rsidR="00D35E12" w:rsidRDefault="00D35E12">
      <w:pPr>
        <w:rPr>
          <w:rFonts w:ascii="Times New Roman" w:hAnsi="Times New Roman" w:cs="Times New Roman"/>
        </w:rPr>
      </w:pPr>
      <w:r>
        <w:rPr>
          <w:rFonts w:ascii="Times New Roman" w:hAnsi="Times New Roman" w:cs="Times New Roman"/>
        </w:rPr>
        <w:separator/>
      </w:r>
    </w:p>
  </w:endnote>
  <w:endnote w:type="continuationSeparator" w:id="0">
    <w:p w14:paraId="78DCB013" w14:textId="77777777" w:rsidR="00D35E12" w:rsidRDefault="00D35E1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3FCE" w14:textId="77777777" w:rsidR="001E2FE1" w:rsidRDefault="0074486E">
    <w:pPr>
      <w:pStyle w:val="Pieddepage"/>
      <w:jc w:val="right"/>
      <w:rPr>
        <w:rFonts w:ascii="Times New Roman" w:hAnsi="Times New Roman" w:cs="Times New Roman"/>
      </w:rPr>
    </w:pPr>
    <w:r>
      <w:rPr>
        <w:noProof/>
        <w:lang w:eastAsia="fr-FR"/>
      </w:rPr>
      <w:drawing>
        <wp:anchor distT="0" distB="0" distL="114300" distR="114300" simplePos="0" relativeHeight="251658240" behindDoc="1" locked="0" layoutInCell="1" allowOverlap="1" wp14:anchorId="4317266B" wp14:editId="6A29BA00">
          <wp:simplePos x="0" y="0"/>
          <wp:positionH relativeFrom="column">
            <wp:posOffset>5324475</wp:posOffset>
          </wp:positionH>
          <wp:positionV relativeFrom="paragraph">
            <wp:posOffset>-4445</wp:posOffset>
          </wp:positionV>
          <wp:extent cx="1390650" cy="476250"/>
          <wp:effectExtent l="19050" t="0" r="0" b="0"/>
          <wp:wrapTight wrapText="bothSides">
            <wp:wrapPolygon edited="0">
              <wp:start x="-296" y="0"/>
              <wp:lineTo x="-296" y="20736"/>
              <wp:lineTo x="21600" y="20736"/>
              <wp:lineTo x="21600" y="0"/>
              <wp:lineTo x="-296" y="0"/>
            </wp:wrapPolygon>
          </wp:wrapTight>
          <wp:docPr id="7" name="Image 4" descr="fond de p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ond de page-02"/>
                  <pic:cNvPicPr>
                    <a:picLocks noChangeAspect="1" noChangeArrowheads="1"/>
                  </pic:cNvPicPr>
                </pic:nvPicPr>
                <pic:blipFill>
                  <a:blip r:embed="rId1"/>
                  <a:srcRect l="5992" t="6255" r="59912" b="85544"/>
                  <a:stretch>
                    <a:fillRect/>
                  </a:stretch>
                </pic:blipFill>
                <pic:spPr bwMode="auto">
                  <a:xfrm>
                    <a:off x="0" y="0"/>
                    <a:ext cx="1390650" cy="476250"/>
                  </a:xfrm>
                  <a:prstGeom prst="rect">
                    <a:avLst/>
                  </a:prstGeom>
                  <a:noFill/>
                </pic:spPr>
              </pic:pic>
            </a:graphicData>
          </a:graphic>
        </wp:anchor>
      </w:drawing>
    </w:r>
  </w:p>
  <w:p w14:paraId="28FB971B" w14:textId="77777777" w:rsidR="001E2FE1" w:rsidRDefault="00D9593E">
    <w:pPr>
      <w:pStyle w:val="Pieddepage"/>
      <w:jc w:val="center"/>
      <w:rPr>
        <w:rFonts w:ascii="Calibri" w:hAnsi="Calibri" w:cs="Calibri"/>
      </w:rPr>
    </w:pPr>
    <w:r>
      <w:rPr>
        <w:rFonts w:ascii="Calibri" w:hAnsi="Calibri" w:cs="Calibri"/>
      </w:rPr>
      <w:fldChar w:fldCharType="begin"/>
    </w:r>
    <w:r w:rsidR="001E2FE1">
      <w:rPr>
        <w:rFonts w:ascii="Calibri" w:hAnsi="Calibri" w:cs="Calibri"/>
      </w:rPr>
      <w:instrText xml:space="preserve"> PAGE   \* MERGEFORMAT </w:instrText>
    </w:r>
    <w:r>
      <w:rPr>
        <w:rFonts w:ascii="Calibri" w:hAnsi="Calibri" w:cs="Calibri"/>
      </w:rPr>
      <w:fldChar w:fldCharType="separate"/>
    </w:r>
    <w:r w:rsidR="000007F7">
      <w:rPr>
        <w:rFonts w:ascii="Calibri" w:hAnsi="Calibri" w:cs="Calibri"/>
        <w:noProof/>
      </w:rPr>
      <w:t>2</w:t>
    </w:r>
    <w:r>
      <w:rPr>
        <w:rFonts w:ascii="Calibri" w:hAnsi="Calibri" w:cs="Calibri"/>
      </w:rPr>
      <w:fldChar w:fldCharType="end"/>
    </w:r>
    <w:r w:rsidR="001E2FE1">
      <w:rPr>
        <w:rFonts w:ascii="Calibri" w:hAnsi="Calibri" w:cs="Calibri"/>
      </w:rPr>
      <w:t>/2</w:t>
    </w:r>
  </w:p>
  <w:p w14:paraId="56E0B568" w14:textId="77777777" w:rsidR="001E2FE1" w:rsidRDefault="001E2FE1">
    <w:pPr>
      <w:pStyle w:val="Pieddepage"/>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2EE0" w14:textId="77777777" w:rsidR="001E2FE1" w:rsidRDefault="001E2FE1">
    <w:pPr>
      <w:pStyle w:val="Pieddepage"/>
      <w:rPr>
        <w:rFonts w:ascii="Times New Roman" w:hAnsi="Times New Roman" w:cs="Times New Roman"/>
      </w:rPr>
    </w:pPr>
  </w:p>
  <w:p w14:paraId="03D102B9" w14:textId="77777777" w:rsidR="001E2FE1" w:rsidRDefault="001E2FE1">
    <w:pPr>
      <w:pStyle w:val="Pieddepage"/>
      <w:rPr>
        <w:rFonts w:ascii="Times New Roman" w:hAnsi="Times New Roman" w:cs="Times New Roman"/>
      </w:rPr>
    </w:pPr>
  </w:p>
  <w:p w14:paraId="0462214B" w14:textId="77777777" w:rsidR="001E2FE1" w:rsidRDefault="001E2FE1">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BF3F" w14:textId="77777777" w:rsidR="00D35E12" w:rsidRDefault="00D35E12">
      <w:pPr>
        <w:rPr>
          <w:rFonts w:ascii="Times New Roman" w:hAnsi="Times New Roman" w:cs="Times New Roman"/>
        </w:rPr>
      </w:pPr>
      <w:r>
        <w:rPr>
          <w:rFonts w:ascii="Times New Roman" w:hAnsi="Times New Roman" w:cs="Times New Roman"/>
        </w:rPr>
        <w:separator/>
      </w:r>
    </w:p>
  </w:footnote>
  <w:footnote w:type="continuationSeparator" w:id="0">
    <w:p w14:paraId="7D9D7EBF" w14:textId="77777777" w:rsidR="00D35E12" w:rsidRDefault="00D35E1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519C" w14:textId="77777777" w:rsidR="001E2FE1" w:rsidRDefault="007A34BF">
    <w:pPr>
      <w:pStyle w:val="En-tte"/>
      <w:rPr>
        <w:rFonts w:ascii="Times New Roman" w:hAnsi="Times New Roman" w:cs="Times New Roman"/>
      </w:rPr>
    </w:pPr>
    <w:r>
      <w:rPr>
        <w:noProof/>
        <w:lang w:eastAsia="fr-FR"/>
      </w:rPr>
      <mc:AlternateContent>
        <mc:Choice Requires="wpg">
          <w:drawing>
            <wp:anchor distT="0" distB="0" distL="114300" distR="114300" simplePos="0" relativeHeight="251657216" behindDoc="0" locked="0" layoutInCell="1" allowOverlap="1" wp14:anchorId="5DD18337" wp14:editId="49A3C06D">
              <wp:simplePos x="0" y="0"/>
              <wp:positionH relativeFrom="column">
                <wp:posOffset>-297180</wp:posOffset>
              </wp:positionH>
              <wp:positionV relativeFrom="paragraph">
                <wp:posOffset>-153035</wp:posOffset>
              </wp:positionV>
              <wp:extent cx="10547985" cy="113347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985" cy="1133475"/>
                        <a:chOff x="77" y="258"/>
                        <a:chExt cx="16611" cy="1785"/>
                      </a:xfrm>
                    </wpg:grpSpPr>
                    <pic:pic xmlns:pic="http://schemas.openxmlformats.org/drawingml/2006/picture">
                      <pic:nvPicPr>
                        <pic:cNvPr id="3" name="Picture 3" descr="fond de page-02"/>
                        <pic:cNvPicPr>
                          <a:picLocks noChangeAspect="1" noChangeArrowheads="1"/>
                        </pic:cNvPicPr>
                      </pic:nvPicPr>
                      <pic:blipFill>
                        <a:blip r:embed="rId1">
                          <a:extLst>
                            <a:ext uri="{28A0092B-C50C-407E-A947-70E740481C1C}">
                              <a14:useLocalDpi xmlns:a14="http://schemas.microsoft.com/office/drawing/2010/main" val="0"/>
                            </a:ext>
                          </a:extLst>
                        </a:blip>
                        <a:srcRect t="6000" b="85075"/>
                        <a:stretch>
                          <a:fillRect/>
                        </a:stretch>
                      </pic:blipFill>
                      <pic:spPr bwMode="auto">
                        <a:xfrm>
                          <a:off x="77" y="258"/>
                          <a:ext cx="11849" cy="1495"/>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77" y="1753"/>
                          <a:ext cx="16611" cy="2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08EB1" id="Group 2" o:spid="_x0000_s1026" style="position:absolute;margin-left:-23.4pt;margin-top:-12.05pt;width:830.55pt;height:89.25pt;z-index:251657216" coordorigin="77,258" coordsize="16611,1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nd de page-02" style="position:absolute;left:77;top:258;width:11849;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">
                <v:imagedata r:id="rId2" o:title="fond de page-02" croptop="3932f" cropbottom="55755f"/>
              </v:shape>
              <v:rect id="Rectangle 4" o:spid="_x0000_s1028" style="position:absolute;left:77;top:1753;width:166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" fillcolor="#5a5a5a"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3" w15:restartNumberingAfterBreak="0">
    <w:nsid w:val="0686790A"/>
    <w:multiLevelType w:val="hybridMultilevel"/>
    <w:tmpl w:val="75967D8A"/>
    <w:lvl w:ilvl="0" w:tplc="040C0011">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3B1323"/>
    <w:multiLevelType w:val="hybridMultilevel"/>
    <w:tmpl w:val="18E0C688"/>
    <w:lvl w:ilvl="0" w:tplc="040C0001">
      <w:start w:val="1"/>
      <w:numFmt w:val="bullet"/>
      <w:lvlText w:val=""/>
      <w:lvlJc w:val="left"/>
      <w:pPr>
        <w:ind w:left="360" w:hanging="360"/>
      </w:pPr>
      <w:rPr>
        <w:rFonts w:ascii="Symbol" w:hAnsi="Symbol" w:cs="Symbol" w:hint="default"/>
      </w:rPr>
    </w:lvl>
    <w:lvl w:ilvl="1" w:tplc="040C0001">
      <w:start w:val="1"/>
      <w:numFmt w:val="bullet"/>
      <w:lvlText w:val=""/>
      <w:lvlJc w:val="left"/>
      <w:pPr>
        <w:ind w:left="1080" w:hanging="360"/>
      </w:pPr>
      <w:rPr>
        <w:rFonts w:ascii="Symbol" w:hAnsi="Symbol" w:cs="Symbol" w:hint="default"/>
      </w:rPr>
    </w:lvl>
    <w:lvl w:ilvl="2" w:tplc="FD123136">
      <w:numFmt w:val="bullet"/>
      <w:lvlText w:val="-"/>
      <w:lvlJc w:val="left"/>
      <w:pPr>
        <w:ind w:left="1800" w:hanging="360"/>
      </w:pPr>
      <w:rPr>
        <w:rFonts w:ascii="Calibri" w:eastAsia="Times New Roman" w:hAnsi="Calibri"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5" w15:restartNumberingAfterBreak="0">
    <w:nsid w:val="12A570FD"/>
    <w:multiLevelType w:val="hybridMultilevel"/>
    <w:tmpl w:val="D2B27736"/>
    <w:lvl w:ilvl="0" w:tplc="040C000F">
      <w:start w:val="1"/>
      <w:numFmt w:val="decimal"/>
      <w:lvlText w:val="%1."/>
      <w:lvlJc w:val="left"/>
      <w:pPr>
        <w:ind w:left="1428" w:hanging="360"/>
      </w:pPr>
      <w:rPr>
        <w:rFonts w:ascii="Times New Roman" w:hAnsi="Times New Roman" w:cs="Times New Roman"/>
      </w:rPr>
    </w:lvl>
    <w:lvl w:ilvl="1" w:tplc="040C0019">
      <w:start w:val="1"/>
      <w:numFmt w:val="lowerLetter"/>
      <w:lvlText w:val="%2."/>
      <w:lvlJc w:val="left"/>
      <w:pPr>
        <w:ind w:left="2148" w:hanging="360"/>
      </w:pPr>
      <w:rPr>
        <w:rFonts w:ascii="Times New Roman" w:hAnsi="Times New Roman" w:cs="Times New Roman"/>
      </w:rPr>
    </w:lvl>
    <w:lvl w:ilvl="2" w:tplc="040C001B">
      <w:start w:val="1"/>
      <w:numFmt w:val="lowerRoman"/>
      <w:lvlText w:val="%3."/>
      <w:lvlJc w:val="right"/>
      <w:pPr>
        <w:ind w:left="2868" w:hanging="180"/>
      </w:pPr>
      <w:rPr>
        <w:rFonts w:ascii="Times New Roman" w:hAnsi="Times New Roman" w:cs="Times New Roman"/>
      </w:rPr>
    </w:lvl>
    <w:lvl w:ilvl="3" w:tplc="040C000F">
      <w:start w:val="1"/>
      <w:numFmt w:val="decimal"/>
      <w:lvlText w:val="%4."/>
      <w:lvlJc w:val="left"/>
      <w:pPr>
        <w:ind w:left="3588" w:hanging="360"/>
      </w:pPr>
      <w:rPr>
        <w:rFonts w:ascii="Times New Roman" w:hAnsi="Times New Roman" w:cs="Times New Roman"/>
      </w:rPr>
    </w:lvl>
    <w:lvl w:ilvl="4" w:tplc="040C0019">
      <w:start w:val="1"/>
      <w:numFmt w:val="lowerLetter"/>
      <w:lvlText w:val="%5."/>
      <w:lvlJc w:val="left"/>
      <w:pPr>
        <w:ind w:left="4308" w:hanging="360"/>
      </w:pPr>
      <w:rPr>
        <w:rFonts w:ascii="Times New Roman" w:hAnsi="Times New Roman" w:cs="Times New Roman"/>
      </w:rPr>
    </w:lvl>
    <w:lvl w:ilvl="5" w:tplc="040C001B">
      <w:start w:val="1"/>
      <w:numFmt w:val="lowerRoman"/>
      <w:lvlText w:val="%6."/>
      <w:lvlJc w:val="right"/>
      <w:pPr>
        <w:ind w:left="5028" w:hanging="180"/>
      </w:pPr>
      <w:rPr>
        <w:rFonts w:ascii="Times New Roman" w:hAnsi="Times New Roman" w:cs="Times New Roman"/>
      </w:rPr>
    </w:lvl>
    <w:lvl w:ilvl="6" w:tplc="040C000F">
      <w:start w:val="1"/>
      <w:numFmt w:val="decimal"/>
      <w:lvlText w:val="%7."/>
      <w:lvlJc w:val="left"/>
      <w:pPr>
        <w:ind w:left="5748" w:hanging="360"/>
      </w:pPr>
      <w:rPr>
        <w:rFonts w:ascii="Times New Roman" w:hAnsi="Times New Roman" w:cs="Times New Roman"/>
      </w:rPr>
    </w:lvl>
    <w:lvl w:ilvl="7" w:tplc="040C0019">
      <w:start w:val="1"/>
      <w:numFmt w:val="lowerLetter"/>
      <w:lvlText w:val="%8."/>
      <w:lvlJc w:val="left"/>
      <w:pPr>
        <w:ind w:left="6468" w:hanging="360"/>
      </w:pPr>
      <w:rPr>
        <w:rFonts w:ascii="Times New Roman" w:hAnsi="Times New Roman" w:cs="Times New Roman"/>
      </w:rPr>
    </w:lvl>
    <w:lvl w:ilvl="8" w:tplc="040C001B">
      <w:start w:val="1"/>
      <w:numFmt w:val="lowerRoman"/>
      <w:lvlText w:val="%9."/>
      <w:lvlJc w:val="right"/>
      <w:pPr>
        <w:ind w:left="7188" w:hanging="180"/>
      </w:pPr>
      <w:rPr>
        <w:rFonts w:ascii="Times New Roman" w:hAnsi="Times New Roman" w:cs="Times New Roman"/>
      </w:rPr>
    </w:lvl>
  </w:abstractNum>
  <w:abstractNum w:abstractNumId="6" w15:restartNumberingAfterBreak="0">
    <w:nsid w:val="202D2526"/>
    <w:multiLevelType w:val="hybridMultilevel"/>
    <w:tmpl w:val="A7C82478"/>
    <w:lvl w:ilvl="0" w:tplc="040C0001">
      <w:start w:val="1"/>
      <w:numFmt w:val="bullet"/>
      <w:lvlText w:val=""/>
      <w:lvlJc w:val="left"/>
      <w:pPr>
        <w:ind w:left="705" w:hanging="705"/>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7" w15:restartNumberingAfterBreak="0">
    <w:nsid w:val="2F4C2791"/>
    <w:multiLevelType w:val="hybridMultilevel"/>
    <w:tmpl w:val="501EEE5C"/>
    <w:lvl w:ilvl="0" w:tplc="66B6BAF8">
      <w:numFmt w:val="bullet"/>
      <w:lvlText w:val="-"/>
      <w:lvlJc w:val="left"/>
      <w:pPr>
        <w:ind w:left="1065" w:hanging="705"/>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36C149D0"/>
    <w:multiLevelType w:val="hybridMultilevel"/>
    <w:tmpl w:val="756061EE"/>
    <w:lvl w:ilvl="0" w:tplc="3A2AB244">
      <w:start w:val="1"/>
      <w:numFmt w:val="decimal"/>
      <w:lvlText w:val="%1)"/>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9" w15:restartNumberingAfterBreak="0">
    <w:nsid w:val="39B22220"/>
    <w:multiLevelType w:val="hybridMultilevel"/>
    <w:tmpl w:val="E1C24C80"/>
    <w:lvl w:ilvl="0" w:tplc="13F26C4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43E2E7D"/>
    <w:multiLevelType w:val="hybridMultilevel"/>
    <w:tmpl w:val="675813CC"/>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1" w15:restartNumberingAfterBreak="0">
    <w:nsid w:val="445B290B"/>
    <w:multiLevelType w:val="hybridMultilevel"/>
    <w:tmpl w:val="95C40F2C"/>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46AB56CA"/>
    <w:multiLevelType w:val="hybridMultilevel"/>
    <w:tmpl w:val="ADB82098"/>
    <w:lvl w:ilvl="0" w:tplc="35BCDF1A">
      <w:start w:val="1"/>
      <w:numFmt w:val="decimal"/>
      <w:lvlText w:val="%1)"/>
      <w:lvlJc w:val="left"/>
      <w:pPr>
        <w:ind w:left="720" w:hanging="360"/>
      </w:pPr>
      <w:rPr>
        <w:rFonts w:ascii="Times New Roman" w:hAnsi="Times New Roman" w:cs="Times New Roman" w:hint="default"/>
        <w:b/>
        <w:bCs/>
        <w:i w:val="0"/>
        <w:i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48C61BB3"/>
    <w:multiLevelType w:val="hybridMultilevel"/>
    <w:tmpl w:val="00D40704"/>
    <w:lvl w:ilvl="0" w:tplc="F21CA1AE">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F1D286A"/>
    <w:multiLevelType w:val="hybridMultilevel"/>
    <w:tmpl w:val="72D00434"/>
    <w:lvl w:ilvl="0" w:tplc="9E3E19C8">
      <w:numFmt w:val="bullet"/>
      <w:lvlText w:val="-"/>
      <w:lvlJc w:val="left"/>
      <w:pPr>
        <w:ind w:left="1065" w:hanging="705"/>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625D5465"/>
    <w:multiLevelType w:val="hybridMultilevel"/>
    <w:tmpl w:val="769A6786"/>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6" w15:restartNumberingAfterBreak="0">
    <w:nsid w:val="62791855"/>
    <w:multiLevelType w:val="hybridMultilevel"/>
    <w:tmpl w:val="6FBCEEA6"/>
    <w:lvl w:ilvl="0" w:tplc="040C000F">
      <w:start w:val="1"/>
      <w:numFmt w:val="decimal"/>
      <w:pStyle w:val="Titre1"/>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pStyle w:val="Titre3"/>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4F60CCF"/>
    <w:multiLevelType w:val="multilevel"/>
    <w:tmpl w:val="50FA091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6864115C"/>
    <w:multiLevelType w:val="hybridMultilevel"/>
    <w:tmpl w:val="5146570A"/>
    <w:lvl w:ilvl="0" w:tplc="35BCDF1A">
      <w:start w:val="1"/>
      <w:numFmt w:val="decimal"/>
      <w:lvlText w:val="%1)"/>
      <w:lvlJc w:val="left"/>
      <w:pPr>
        <w:ind w:left="720" w:hanging="360"/>
      </w:pPr>
      <w:rPr>
        <w:rFonts w:ascii="Times New Roman" w:hAnsi="Times New Roman" w:cs="Times New Roman" w:hint="default"/>
        <w:b/>
        <w:bCs/>
        <w:i w:val="0"/>
        <w:iCs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B795169"/>
    <w:multiLevelType w:val="hybridMultilevel"/>
    <w:tmpl w:val="EC681A2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15:restartNumberingAfterBreak="0">
    <w:nsid w:val="6F2246CE"/>
    <w:multiLevelType w:val="hybridMultilevel"/>
    <w:tmpl w:val="04D4A3A6"/>
    <w:lvl w:ilvl="0" w:tplc="040C0001">
      <w:start w:val="1"/>
      <w:numFmt w:val="bullet"/>
      <w:lvlText w:val=""/>
      <w:lvlJc w:val="left"/>
      <w:pPr>
        <w:ind w:left="1428" w:hanging="360"/>
      </w:pPr>
      <w:rPr>
        <w:rFonts w:ascii="Symbol" w:hAnsi="Symbol" w:cs="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21" w15:restartNumberingAfterBreak="0">
    <w:nsid w:val="714F282B"/>
    <w:multiLevelType w:val="hybridMultilevel"/>
    <w:tmpl w:val="29AAD426"/>
    <w:lvl w:ilvl="0" w:tplc="040C0011">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6951640"/>
    <w:multiLevelType w:val="hybridMultilevel"/>
    <w:tmpl w:val="308E12C4"/>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3" w15:restartNumberingAfterBreak="0">
    <w:nsid w:val="78D43E2F"/>
    <w:multiLevelType w:val="hybridMultilevel"/>
    <w:tmpl w:val="178CDB68"/>
    <w:lvl w:ilvl="0" w:tplc="CD5CDDBC">
      <w:start w:val="27"/>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7A7E160D"/>
    <w:multiLevelType w:val="hybridMultilevel"/>
    <w:tmpl w:val="2812929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5" w15:restartNumberingAfterBreak="0">
    <w:nsid w:val="7D3536EC"/>
    <w:multiLevelType w:val="hybridMultilevel"/>
    <w:tmpl w:val="801890F4"/>
    <w:lvl w:ilvl="0" w:tplc="9E3E19C8">
      <w:numFmt w:val="bullet"/>
      <w:lvlText w:val="-"/>
      <w:lvlJc w:val="left"/>
      <w:pPr>
        <w:ind w:left="1065" w:hanging="705"/>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6"/>
  </w:num>
  <w:num w:numId="2">
    <w:abstractNumId w:val="21"/>
  </w:num>
  <w:num w:numId="3">
    <w:abstractNumId w:val="17"/>
  </w:num>
  <w:num w:numId="4">
    <w:abstractNumId w:val="5"/>
  </w:num>
  <w:num w:numId="5">
    <w:abstractNumId w:val="20"/>
  </w:num>
  <w:num w:numId="6">
    <w:abstractNumId w:val="8"/>
  </w:num>
  <w:num w:numId="7">
    <w:abstractNumId w:val="3"/>
  </w:num>
  <w:num w:numId="8">
    <w:abstractNumId w:val="12"/>
  </w:num>
  <w:num w:numId="9">
    <w:abstractNumId w:val="0"/>
  </w:num>
  <w:num w:numId="10">
    <w:abstractNumId w:val="1"/>
  </w:num>
  <w:num w:numId="11">
    <w:abstractNumId w:val="18"/>
  </w:num>
  <w:num w:numId="12">
    <w:abstractNumId w:val="23"/>
  </w:num>
  <w:num w:numId="13">
    <w:abstractNumId w:val="10"/>
  </w:num>
  <w:num w:numId="14">
    <w:abstractNumId w:val="14"/>
  </w:num>
  <w:num w:numId="15">
    <w:abstractNumId w:val="25"/>
  </w:num>
  <w:num w:numId="16">
    <w:abstractNumId w:val="7"/>
  </w:num>
  <w:num w:numId="17">
    <w:abstractNumId w:val="6"/>
  </w:num>
  <w:num w:numId="18">
    <w:abstractNumId w:val="15"/>
  </w:num>
  <w:num w:numId="19">
    <w:abstractNumId w:val="22"/>
  </w:num>
  <w:num w:numId="20">
    <w:abstractNumId w:val="4"/>
  </w:num>
  <w:num w:numId="21">
    <w:abstractNumId w:val="9"/>
  </w:num>
  <w:num w:numId="22">
    <w:abstractNumId w:val="11"/>
  </w:num>
  <w:num w:numId="23">
    <w:abstractNumId w:val="19"/>
  </w:num>
  <w:num w:numId="24">
    <w:abstractNumId w:val="24"/>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E1"/>
    <w:rsid w:val="000007F7"/>
    <w:rsid w:val="00030B3B"/>
    <w:rsid w:val="0003705E"/>
    <w:rsid w:val="000D448B"/>
    <w:rsid w:val="0011297C"/>
    <w:rsid w:val="00114554"/>
    <w:rsid w:val="001B4976"/>
    <w:rsid w:val="001E2FE1"/>
    <w:rsid w:val="002032CB"/>
    <w:rsid w:val="002040E9"/>
    <w:rsid w:val="002139D0"/>
    <w:rsid w:val="00250887"/>
    <w:rsid w:val="00282213"/>
    <w:rsid w:val="002A023F"/>
    <w:rsid w:val="002A02BD"/>
    <w:rsid w:val="002A17A3"/>
    <w:rsid w:val="002A5468"/>
    <w:rsid w:val="002F3FBA"/>
    <w:rsid w:val="002F709D"/>
    <w:rsid w:val="003172C4"/>
    <w:rsid w:val="003469C9"/>
    <w:rsid w:val="00382E60"/>
    <w:rsid w:val="004420F7"/>
    <w:rsid w:val="00447ABE"/>
    <w:rsid w:val="00461B4E"/>
    <w:rsid w:val="004B6C07"/>
    <w:rsid w:val="004D3F73"/>
    <w:rsid w:val="0050076D"/>
    <w:rsid w:val="00582B1C"/>
    <w:rsid w:val="005A0A32"/>
    <w:rsid w:val="005A10A4"/>
    <w:rsid w:val="005C517E"/>
    <w:rsid w:val="005F5525"/>
    <w:rsid w:val="006552E3"/>
    <w:rsid w:val="006A0DE1"/>
    <w:rsid w:val="006C083E"/>
    <w:rsid w:val="006D62E4"/>
    <w:rsid w:val="007365B1"/>
    <w:rsid w:val="0074486E"/>
    <w:rsid w:val="00754AF7"/>
    <w:rsid w:val="00784F9D"/>
    <w:rsid w:val="007912A3"/>
    <w:rsid w:val="00797132"/>
    <w:rsid w:val="007A34BF"/>
    <w:rsid w:val="00824FB6"/>
    <w:rsid w:val="0087387A"/>
    <w:rsid w:val="008C66F0"/>
    <w:rsid w:val="0091404A"/>
    <w:rsid w:val="009D3845"/>
    <w:rsid w:val="00A25E25"/>
    <w:rsid w:val="00A77066"/>
    <w:rsid w:val="00AB548E"/>
    <w:rsid w:val="00B64971"/>
    <w:rsid w:val="00B66610"/>
    <w:rsid w:val="00B70590"/>
    <w:rsid w:val="00C827FD"/>
    <w:rsid w:val="00CA1DBF"/>
    <w:rsid w:val="00D16C1F"/>
    <w:rsid w:val="00D35E12"/>
    <w:rsid w:val="00D37E86"/>
    <w:rsid w:val="00D9593E"/>
    <w:rsid w:val="00DD056D"/>
    <w:rsid w:val="00E50051"/>
    <w:rsid w:val="00E666AC"/>
    <w:rsid w:val="00F40D7D"/>
    <w:rsid w:val="00FB1F29"/>
    <w:rsid w:val="00FD5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01F0E"/>
  <w15:docId w15:val="{DF8FFD98-6641-4EC0-A4C2-EFC6670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32"/>
    <w:rPr>
      <w:rFonts w:ascii="Cambria" w:hAnsi="Cambria" w:cs="Cambria"/>
      <w:sz w:val="24"/>
      <w:szCs w:val="24"/>
      <w:lang w:eastAsia="en-US"/>
    </w:rPr>
  </w:style>
  <w:style w:type="paragraph" w:styleId="Titre1">
    <w:name w:val="heading 1"/>
    <w:basedOn w:val="Normal"/>
    <w:next w:val="Normal"/>
    <w:link w:val="Titre1Car"/>
    <w:uiPriority w:val="99"/>
    <w:qFormat/>
    <w:rsid w:val="00797132"/>
    <w:pPr>
      <w:keepNext/>
      <w:numPr>
        <w:numId w:val="1"/>
      </w:numPr>
      <w:suppressAutoHyphens/>
      <w:spacing w:before="240" w:after="360"/>
      <w:outlineLvl w:val="0"/>
    </w:pPr>
    <w:rPr>
      <w:rFonts w:ascii="Arial" w:hAnsi="Arial" w:cs="Arial"/>
      <w:b/>
      <w:bCs/>
      <w:kern w:val="1"/>
      <w:sz w:val="32"/>
      <w:szCs w:val="32"/>
      <w:lang w:eastAsia="ar-SA"/>
    </w:rPr>
  </w:style>
  <w:style w:type="paragraph" w:styleId="Titre3">
    <w:name w:val="heading 3"/>
    <w:basedOn w:val="Normal"/>
    <w:next w:val="Normal"/>
    <w:link w:val="Titre3Car"/>
    <w:uiPriority w:val="99"/>
    <w:qFormat/>
    <w:rsid w:val="00797132"/>
    <w:pPr>
      <w:keepNext/>
      <w:numPr>
        <w:ilvl w:val="2"/>
        <w:numId w:val="1"/>
      </w:numPr>
      <w:suppressAutoHyphens/>
      <w:spacing w:before="240" w:after="60"/>
      <w:outlineLvl w:val="2"/>
    </w:pPr>
    <w:rPr>
      <w:rFonts w:ascii="Arial" w:hAnsi="Arial" w:cs="Arial"/>
      <w:b/>
      <w:b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97132"/>
    <w:rPr>
      <w:rFonts w:ascii="Arial" w:hAnsi="Arial" w:cs="Arial"/>
      <w:b/>
      <w:bCs/>
      <w:kern w:val="1"/>
      <w:sz w:val="32"/>
      <w:szCs w:val="32"/>
      <w:lang w:eastAsia="ar-SA" w:bidi="ar-SA"/>
    </w:rPr>
  </w:style>
  <w:style w:type="character" w:customStyle="1" w:styleId="Titre3Car">
    <w:name w:val="Titre 3 Car"/>
    <w:basedOn w:val="Policepardfaut"/>
    <w:link w:val="Titre3"/>
    <w:uiPriority w:val="99"/>
    <w:rsid w:val="00797132"/>
    <w:rPr>
      <w:rFonts w:ascii="Arial" w:hAnsi="Arial" w:cs="Arial"/>
      <w:b/>
      <w:bCs/>
      <w:sz w:val="26"/>
      <w:szCs w:val="26"/>
      <w:lang w:eastAsia="ar-SA" w:bidi="ar-SA"/>
    </w:rPr>
  </w:style>
  <w:style w:type="paragraph" w:styleId="En-tte">
    <w:name w:val="header"/>
    <w:basedOn w:val="Normal"/>
    <w:link w:val="En-tteCar"/>
    <w:uiPriority w:val="99"/>
    <w:rsid w:val="00797132"/>
    <w:pPr>
      <w:tabs>
        <w:tab w:val="center" w:pos="4536"/>
        <w:tab w:val="right" w:pos="9072"/>
      </w:tabs>
    </w:pPr>
  </w:style>
  <w:style w:type="character" w:customStyle="1" w:styleId="En-tteCar">
    <w:name w:val="En-tête Car"/>
    <w:basedOn w:val="Policepardfaut"/>
    <w:link w:val="En-tte"/>
    <w:uiPriority w:val="99"/>
    <w:rsid w:val="00797132"/>
    <w:rPr>
      <w:rFonts w:ascii="Times New Roman" w:hAnsi="Times New Roman" w:cs="Times New Roman"/>
      <w:sz w:val="24"/>
      <w:szCs w:val="24"/>
      <w:lang w:eastAsia="en-US"/>
    </w:rPr>
  </w:style>
  <w:style w:type="paragraph" w:styleId="Pieddepage">
    <w:name w:val="footer"/>
    <w:basedOn w:val="Normal"/>
    <w:link w:val="PieddepageCar"/>
    <w:uiPriority w:val="99"/>
    <w:rsid w:val="00797132"/>
    <w:pPr>
      <w:tabs>
        <w:tab w:val="center" w:pos="4536"/>
        <w:tab w:val="right" w:pos="9072"/>
      </w:tabs>
    </w:pPr>
  </w:style>
  <w:style w:type="character" w:customStyle="1" w:styleId="PieddepageCar">
    <w:name w:val="Pied de page Car"/>
    <w:basedOn w:val="Policepardfaut"/>
    <w:link w:val="Pieddepage"/>
    <w:uiPriority w:val="99"/>
    <w:rsid w:val="00797132"/>
    <w:rPr>
      <w:rFonts w:ascii="Times New Roman" w:hAnsi="Times New Roman" w:cs="Times New Roman"/>
      <w:sz w:val="24"/>
      <w:szCs w:val="24"/>
      <w:lang w:eastAsia="en-US"/>
    </w:rPr>
  </w:style>
  <w:style w:type="paragraph" w:styleId="Textedebulles">
    <w:name w:val="Balloon Text"/>
    <w:basedOn w:val="Normal"/>
    <w:link w:val="TextedebullesCar"/>
    <w:uiPriority w:val="99"/>
    <w:rsid w:val="00797132"/>
    <w:rPr>
      <w:rFonts w:ascii="Tahoma" w:hAnsi="Tahoma" w:cs="Tahoma"/>
      <w:sz w:val="16"/>
      <w:szCs w:val="16"/>
    </w:rPr>
  </w:style>
  <w:style w:type="character" w:customStyle="1" w:styleId="TextedebullesCar">
    <w:name w:val="Texte de bulles Car"/>
    <w:basedOn w:val="Policepardfaut"/>
    <w:link w:val="Textedebulles"/>
    <w:uiPriority w:val="99"/>
    <w:rsid w:val="00797132"/>
    <w:rPr>
      <w:rFonts w:ascii="Tahoma" w:hAnsi="Tahoma" w:cs="Tahoma"/>
      <w:sz w:val="16"/>
      <w:szCs w:val="16"/>
      <w:lang w:eastAsia="en-US"/>
    </w:rPr>
  </w:style>
  <w:style w:type="paragraph" w:styleId="Paragraphedeliste">
    <w:name w:val="List Paragraph"/>
    <w:basedOn w:val="Normal"/>
    <w:uiPriority w:val="99"/>
    <w:qFormat/>
    <w:rsid w:val="00797132"/>
    <w:pPr>
      <w:ind w:left="708"/>
    </w:pPr>
  </w:style>
  <w:style w:type="paragraph" w:styleId="TM1">
    <w:name w:val="toc 1"/>
    <w:basedOn w:val="Normal"/>
    <w:next w:val="Normal"/>
    <w:autoRedefine/>
    <w:uiPriority w:val="99"/>
    <w:rsid w:val="00797132"/>
    <w:pPr>
      <w:tabs>
        <w:tab w:val="left" w:pos="350"/>
        <w:tab w:val="right" w:pos="9062"/>
      </w:tabs>
      <w:suppressAutoHyphens/>
      <w:spacing w:before="360" w:after="360"/>
    </w:pPr>
    <w:rPr>
      <w:b/>
      <w:bCs/>
      <w:caps/>
      <w:sz w:val="22"/>
      <w:szCs w:val="22"/>
      <w:u w:val="single"/>
      <w:lang w:eastAsia="ar-SA"/>
    </w:rPr>
  </w:style>
  <w:style w:type="paragraph" w:customStyle="1" w:styleId="Default">
    <w:name w:val="Default"/>
    <w:uiPriority w:val="99"/>
    <w:rsid w:val="00797132"/>
    <w:pPr>
      <w:autoSpaceDE w:val="0"/>
      <w:autoSpaceDN w:val="0"/>
      <w:adjustRightInd w:val="0"/>
    </w:pPr>
    <w:rPr>
      <w:rFonts w:cs="Calibri"/>
      <w:color w:val="000000"/>
      <w:sz w:val="24"/>
      <w:szCs w:val="24"/>
    </w:rPr>
  </w:style>
  <w:style w:type="paragraph" w:styleId="NormalWeb">
    <w:name w:val="Normal (Web)"/>
    <w:basedOn w:val="Normal"/>
    <w:uiPriority w:val="99"/>
    <w:rsid w:val="00797132"/>
    <w:pPr>
      <w:spacing w:before="100" w:beforeAutospacing="1" w:after="100" w:afterAutospacing="1"/>
    </w:pPr>
    <w:rPr>
      <w:lang w:eastAsia="fr-FR"/>
    </w:rPr>
  </w:style>
  <w:style w:type="character" w:customStyle="1" w:styleId="apple-style-span">
    <w:name w:val="apple-style-span"/>
    <w:basedOn w:val="Policepardfaut"/>
    <w:uiPriority w:val="99"/>
    <w:rsid w:val="00797132"/>
    <w:rPr>
      <w:rFonts w:ascii="Times New Roman" w:hAnsi="Times New Roman" w:cs="Times New Roman"/>
    </w:rPr>
  </w:style>
  <w:style w:type="character" w:styleId="Lienhypertexte">
    <w:name w:val="Hyperlink"/>
    <w:basedOn w:val="Policepardfaut"/>
    <w:uiPriority w:val="99"/>
    <w:rsid w:val="00797132"/>
    <w:rPr>
      <w:rFonts w:ascii="Times New Roman" w:hAnsi="Times New Roman" w:cs="Times New Roman"/>
      <w:color w:val="0000FF"/>
      <w:u w:val="single"/>
    </w:rPr>
  </w:style>
  <w:style w:type="character" w:customStyle="1" w:styleId="apple-converted-space">
    <w:name w:val="apple-converted-space"/>
    <w:basedOn w:val="Policepardfaut"/>
    <w:uiPriority w:val="99"/>
    <w:rsid w:val="00797132"/>
    <w:rPr>
      <w:rFonts w:ascii="Times New Roman" w:hAnsi="Times New Roman" w:cs="Times New Roman"/>
    </w:rPr>
  </w:style>
  <w:style w:type="table" w:styleId="Grilledutableau">
    <w:name w:val="Table Grid"/>
    <w:basedOn w:val="TableauNormal"/>
    <w:uiPriority w:val="59"/>
    <w:unhideWhenUsed/>
    <w:rsid w:val="0091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CONTRAT ŒUFS DE MR ET MME SURVILLE</vt:lpstr>
    </vt:vector>
  </TitlesOfParts>
  <Company>Elo BIZ</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ŒUFS DE MR ET MME SURVILLE</dc:title>
  <dc:creator>Marie-Laure Guillotin</dc:creator>
  <cp:lastModifiedBy>vero.monteiro@wanadoo.fr</cp:lastModifiedBy>
  <cp:revision>4</cp:revision>
  <cp:lastPrinted>2019-09-10T13:06:00Z</cp:lastPrinted>
  <dcterms:created xsi:type="dcterms:W3CDTF">2020-09-16T17:16:00Z</dcterms:created>
  <dcterms:modified xsi:type="dcterms:W3CDTF">2020-09-16T17:45:00Z</dcterms:modified>
</cp:coreProperties>
</file>